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16F" w:rsidRPr="00F23779" w:rsidRDefault="00A0216F" w:rsidP="00A0216F">
      <w:pPr>
        <w:jc w:val="center"/>
        <w:rPr>
          <w:b/>
          <w:caps/>
          <w:sz w:val="48"/>
          <w:szCs w:val="48"/>
        </w:rPr>
      </w:pPr>
      <w:r>
        <w:rPr>
          <w:b/>
          <w:caps/>
          <w:sz w:val="48"/>
          <w:szCs w:val="48"/>
        </w:rPr>
        <w:t>ANSØGNING</w:t>
      </w:r>
    </w:p>
    <w:p w:rsidR="00A0216F" w:rsidRPr="007F6894" w:rsidRDefault="00A0216F" w:rsidP="00A0216F">
      <w:pPr>
        <w:jc w:val="center"/>
        <w:rPr>
          <w:b/>
          <w:caps/>
          <w:color w:val="007A3D"/>
          <w:sz w:val="16"/>
          <w:szCs w:val="16"/>
        </w:rPr>
      </w:pPr>
    </w:p>
    <w:p w:rsidR="00A0216F" w:rsidRPr="004F18C7" w:rsidRDefault="00A0216F" w:rsidP="00A0216F">
      <w:pPr>
        <w:jc w:val="center"/>
        <w:rPr>
          <w:b/>
          <w:caps/>
          <w:color w:val="193764"/>
          <w:sz w:val="36"/>
          <w:szCs w:val="36"/>
          <w:u w:val="single"/>
        </w:rPr>
      </w:pPr>
      <w:r w:rsidRPr="004F18C7">
        <w:rPr>
          <w:b/>
          <w:caps/>
          <w:color w:val="193764"/>
          <w:sz w:val="36"/>
          <w:szCs w:val="36"/>
          <w:u w:val="single"/>
        </w:rPr>
        <w:t>oplysnings</w:t>
      </w:r>
      <w:r w:rsidR="00690C29" w:rsidRPr="004F18C7">
        <w:rPr>
          <w:b/>
          <w:caps/>
          <w:color w:val="193764"/>
          <w:sz w:val="36"/>
          <w:szCs w:val="36"/>
          <w:u w:val="single"/>
        </w:rPr>
        <w:t>INDSATS</w:t>
      </w:r>
    </w:p>
    <w:p w:rsidR="00A0216F" w:rsidRPr="004F18C7" w:rsidRDefault="00A0216F" w:rsidP="00A0216F">
      <w:pPr>
        <w:jc w:val="center"/>
        <w:rPr>
          <w:rFonts w:cs="Arial"/>
          <w:b/>
          <w:color w:val="193764"/>
        </w:rPr>
      </w:pPr>
    </w:p>
    <w:p w:rsidR="00A0216F" w:rsidRPr="007F6894" w:rsidRDefault="00A0216F" w:rsidP="00A0216F">
      <w:pPr>
        <w:jc w:val="center"/>
        <w:rPr>
          <w:color w:val="007A3D"/>
          <w:sz w:val="28"/>
          <w:szCs w:val="28"/>
        </w:rPr>
      </w:pPr>
      <w:r w:rsidRPr="004F18C7">
        <w:rPr>
          <w:b/>
          <w:color w:val="193764"/>
          <w:szCs w:val="22"/>
        </w:rPr>
        <w:t>Beløbsgrænse: 200.000 kr.</w:t>
      </w:r>
    </w:p>
    <w:p w:rsidR="00A0216F" w:rsidRDefault="00A0216F" w:rsidP="00A0216F">
      <w:pPr>
        <w:jc w:val="center"/>
        <w:rPr>
          <w:b/>
          <w:szCs w:val="24"/>
        </w:rPr>
      </w:pPr>
    </w:p>
    <w:p w:rsidR="00C242C9" w:rsidRDefault="00C242C9" w:rsidP="004F18C7">
      <w:pPr>
        <w:shd w:val="clear" w:color="auto" w:fill="193764"/>
        <w:rPr>
          <w:b/>
          <w:color w:val="FFFFFF" w:themeColor="background1"/>
          <w:sz w:val="40"/>
          <w:szCs w:val="40"/>
        </w:rPr>
      </w:pPr>
    </w:p>
    <w:p w:rsidR="00A0216F" w:rsidRPr="00373C62" w:rsidRDefault="00C242C9" w:rsidP="004F18C7">
      <w:pPr>
        <w:pStyle w:val="Overskrift1"/>
        <w:shd w:val="clear" w:color="auto" w:fill="193764"/>
      </w:pPr>
      <w:r w:rsidRPr="00C242C9">
        <w:t>Forside</w:t>
      </w:r>
    </w:p>
    <w:p w:rsidR="00C242C9" w:rsidRPr="0058049F" w:rsidRDefault="00C242C9" w:rsidP="00A0216F">
      <w:pPr>
        <w:rPr>
          <w:b/>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A0216F" w:rsidRPr="007B4919" w:rsidTr="004F18C7">
        <w:tc>
          <w:tcPr>
            <w:tcW w:w="3119" w:type="dxa"/>
            <w:shd w:val="clear" w:color="auto" w:fill="F1F1F1"/>
          </w:tcPr>
          <w:p w:rsidR="00A0216F" w:rsidRPr="00AB0446" w:rsidRDefault="00A0216F" w:rsidP="004D0F62">
            <w:pPr>
              <w:rPr>
                <w:rFonts w:cs="Arial"/>
                <w:b/>
                <w:spacing w:val="-3"/>
                <w:sz w:val="20"/>
              </w:rPr>
            </w:pPr>
            <w:r w:rsidRPr="00AB0446">
              <w:rPr>
                <w:rFonts w:cs="Arial"/>
                <w:b/>
                <w:spacing w:val="-3"/>
                <w:sz w:val="20"/>
              </w:rPr>
              <w:t xml:space="preserve">Dansk ansøgende organisation </w:t>
            </w:r>
            <w:r w:rsidRPr="00AB0446">
              <w:rPr>
                <w:rFonts w:cs="Arial"/>
                <w:spacing w:val="-3"/>
                <w:sz w:val="20"/>
              </w:rPr>
              <w:t>(økonomisk ansvarlig)</w:t>
            </w:r>
            <w:r w:rsidR="00F10DF1">
              <w:rPr>
                <w:rFonts w:cs="Arial"/>
                <w:spacing w:val="-3"/>
                <w:sz w:val="20"/>
              </w:rPr>
              <w:t>:</w:t>
            </w:r>
          </w:p>
        </w:tc>
        <w:tc>
          <w:tcPr>
            <w:tcW w:w="6520" w:type="dxa"/>
            <w:vAlign w:val="center"/>
          </w:tcPr>
          <w:p w:rsidR="00A0216F" w:rsidRPr="007B4919" w:rsidRDefault="00A0216F" w:rsidP="00373C62">
            <w:pPr>
              <w:rPr>
                <w:rFonts w:cs="Arial"/>
                <w:b/>
                <w:spacing w:val="-3"/>
                <w:sz w:val="20"/>
              </w:rPr>
            </w:pPr>
          </w:p>
        </w:tc>
      </w:tr>
      <w:tr w:rsidR="00A0216F" w:rsidRPr="007B4919" w:rsidTr="004F18C7">
        <w:tc>
          <w:tcPr>
            <w:tcW w:w="3119" w:type="dxa"/>
            <w:shd w:val="clear" w:color="auto" w:fill="F1F1F1"/>
          </w:tcPr>
          <w:p w:rsidR="00A0216F" w:rsidRDefault="00A0216F" w:rsidP="004D0F62">
            <w:pPr>
              <w:rPr>
                <w:rFonts w:cs="Arial"/>
                <w:spacing w:val="-3"/>
                <w:sz w:val="20"/>
              </w:rPr>
            </w:pPr>
            <w:r w:rsidRPr="002422D6">
              <w:rPr>
                <w:rFonts w:cs="Arial"/>
                <w:b/>
                <w:spacing w:val="-3"/>
                <w:sz w:val="20"/>
              </w:rPr>
              <w:t>Kontaktperson</w:t>
            </w:r>
            <w:r w:rsidR="00F10DF1">
              <w:rPr>
                <w:rStyle w:val="Fodnotehenvisning"/>
                <w:rFonts w:cs="Arial"/>
                <w:spacing w:val="-3"/>
                <w:sz w:val="20"/>
              </w:rPr>
              <w:footnoteReference w:id="1"/>
            </w:r>
            <w:r w:rsidRPr="002422D6">
              <w:rPr>
                <w:rFonts w:cs="Arial"/>
                <w:b/>
                <w:spacing w:val="-3"/>
                <w:sz w:val="20"/>
              </w:rPr>
              <w:t xml:space="preserve"> </w:t>
            </w:r>
            <w:r w:rsidRPr="006F4004">
              <w:rPr>
                <w:rFonts w:cs="Arial"/>
                <w:spacing w:val="-3"/>
                <w:sz w:val="20"/>
              </w:rPr>
              <w:t>for den danske organisation</w:t>
            </w:r>
            <w:r w:rsidR="00F10DF1">
              <w:rPr>
                <w:rFonts w:cs="Arial"/>
                <w:spacing w:val="-3"/>
                <w:sz w:val="20"/>
              </w:rPr>
              <w:t>:</w:t>
            </w:r>
          </w:p>
        </w:tc>
        <w:tc>
          <w:tcPr>
            <w:tcW w:w="6520" w:type="dxa"/>
          </w:tcPr>
          <w:p w:rsidR="00A0216F" w:rsidRDefault="00A0216F" w:rsidP="004D0F62">
            <w:pPr>
              <w:jc w:val="both"/>
              <w:rPr>
                <w:rFonts w:cs="Arial"/>
                <w:spacing w:val="-3"/>
                <w:sz w:val="20"/>
              </w:rPr>
            </w:pPr>
            <w:r>
              <w:rPr>
                <w:rFonts w:cs="Arial"/>
                <w:spacing w:val="-3"/>
                <w:sz w:val="20"/>
              </w:rPr>
              <w:t xml:space="preserve">Navn: </w:t>
            </w:r>
          </w:p>
          <w:p w:rsidR="00A0216F" w:rsidRDefault="00A0216F" w:rsidP="004D0F62">
            <w:pPr>
              <w:jc w:val="both"/>
              <w:rPr>
                <w:rFonts w:cs="Arial"/>
                <w:spacing w:val="-3"/>
                <w:sz w:val="20"/>
              </w:rPr>
            </w:pPr>
            <w:r>
              <w:rPr>
                <w:rFonts w:cs="Arial"/>
                <w:spacing w:val="-3"/>
                <w:sz w:val="20"/>
              </w:rPr>
              <w:t>E-mailadresse:</w:t>
            </w:r>
          </w:p>
          <w:p w:rsidR="00A0216F" w:rsidRPr="004D6C53" w:rsidRDefault="00A0216F" w:rsidP="004D0F62">
            <w:pPr>
              <w:jc w:val="both"/>
              <w:rPr>
                <w:rFonts w:cs="Arial"/>
                <w:spacing w:val="-3"/>
                <w:sz w:val="20"/>
              </w:rPr>
            </w:pPr>
            <w:r>
              <w:rPr>
                <w:rFonts w:cs="Arial"/>
                <w:spacing w:val="-3"/>
                <w:sz w:val="20"/>
              </w:rPr>
              <w:t>Telefon nr.:</w:t>
            </w:r>
          </w:p>
        </w:tc>
      </w:tr>
      <w:tr w:rsidR="00A0216F" w:rsidRPr="007B4919" w:rsidTr="004F18C7">
        <w:tc>
          <w:tcPr>
            <w:tcW w:w="3119" w:type="dxa"/>
            <w:shd w:val="clear" w:color="auto" w:fill="F1F1F1"/>
          </w:tcPr>
          <w:p w:rsidR="00A0216F" w:rsidRDefault="00A0216F" w:rsidP="004D0F62">
            <w:pPr>
              <w:rPr>
                <w:rFonts w:cs="Arial"/>
                <w:spacing w:val="-3"/>
                <w:sz w:val="20"/>
              </w:rPr>
            </w:pPr>
            <w:r>
              <w:rPr>
                <w:rFonts w:cs="Arial"/>
                <w:b/>
                <w:spacing w:val="-3"/>
                <w:sz w:val="20"/>
              </w:rPr>
              <w:t>Evt. samarbejdspartnere</w:t>
            </w:r>
            <w:r w:rsidR="00F10DF1">
              <w:rPr>
                <w:rFonts w:cs="Arial"/>
                <w:b/>
                <w:spacing w:val="-3"/>
                <w:sz w:val="20"/>
              </w:rPr>
              <w:t>:</w:t>
            </w:r>
          </w:p>
          <w:p w:rsidR="00A0216F" w:rsidRPr="0030367F" w:rsidRDefault="00A0216F" w:rsidP="004D0F62">
            <w:pPr>
              <w:rPr>
                <w:rFonts w:cs="Arial"/>
                <w:spacing w:val="-3"/>
                <w:sz w:val="20"/>
              </w:rPr>
            </w:pPr>
          </w:p>
        </w:tc>
        <w:tc>
          <w:tcPr>
            <w:tcW w:w="6520" w:type="dxa"/>
            <w:vAlign w:val="center"/>
          </w:tcPr>
          <w:p w:rsidR="00A0216F" w:rsidRPr="007B4919" w:rsidRDefault="00A0216F" w:rsidP="00373C62">
            <w:pPr>
              <w:rPr>
                <w:rFonts w:cs="Arial"/>
                <w:b/>
                <w:spacing w:val="-3"/>
                <w:sz w:val="20"/>
              </w:rPr>
            </w:pPr>
          </w:p>
        </w:tc>
      </w:tr>
    </w:tbl>
    <w:p w:rsidR="00A0216F" w:rsidRDefault="00A0216F" w:rsidP="00A0216F"/>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081"/>
        <w:gridCol w:w="1940"/>
        <w:gridCol w:w="2499"/>
      </w:tblGrid>
      <w:tr w:rsidR="00A0216F" w:rsidRPr="00373C62" w:rsidTr="004F18C7">
        <w:tc>
          <w:tcPr>
            <w:tcW w:w="3119" w:type="dxa"/>
            <w:shd w:val="clear" w:color="auto" w:fill="F1F1F1"/>
          </w:tcPr>
          <w:p w:rsidR="00A0216F" w:rsidRPr="00373C62" w:rsidRDefault="00A0216F" w:rsidP="004D0F62">
            <w:pPr>
              <w:rPr>
                <w:rFonts w:cs="Arial"/>
                <w:b/>
                <w:spacing w:val="-3"/>
                <w:sz w:val="20"/>
              </w:rPr>
            </w:pPr>
            <w:r w:rsidRPr="00373C62">
              <w:rPr>
                <w:rFonts w:cs="Arial"/>
                <w:b/>
                <w:spacing w:val="-3"/>
                <w:sz w:val="20"/>
              </w:rPr>
              <w:t>Titel</w:t>
            </w:r>
            <w:r w:rsidR="00F10DF1">
              <w:rPr>
                <w:rFonts w:cs="Arial"/>
                <w:b/>
                <w:spacing w:val="-3"/>
                <w:sz w:val="20"/>
              </w:rPr>
              <w:t>:</w:t>
            </w:r>
          </w:p>
          <w:p w:rsidR="00A0216F" w:rsidRPr="00373C62" w:rsidRDefault="00A0216F" w:rsidP="004D0F62">
            <w:pPr>
              <w:rPr>
                <w:rFonts w:cs="Arial"/>
                <w:b/>
                <w:spacing w:val="-3"/>
                <w:sz w:val="20"/>
              </w:rPr>
            </w:pPr>
          </w:p>
        </w:tc>
        <w:tc>
          <w:tcPr>
            <w:tcW w:w="6520" w:type="dxa"/>
            <w:gridSpan w:val="3"/>
            <w:vAlign w:val="center"/>
          </w:tcPr>
          <w:p w:rsidR="00A0216F" w:rsidRPr="00373C62" w:rsidRDefault="00A0216F" w:rsidP="00373C62">
            <w:pPr>
              <w:rPr>
                <w:rFonts w:cs="Arial"/>
                <w:b/>
                <w:spacing w:val="-3"/>
                <w:sz w:val="20"/>
              </w:rPr>
            </w:pPr>
          </w:p>
        </w:tc>
      </w:tr>
      <w:tr w:rsidR="00A0216F" w:rsidRPr="00373C62" w:rsidTr="004F18C7">
        <w:tc>
          <w:tcPr>
            <w:tcW w:w="3119" w:type="dxa"/>
            <w:shd w:val="clear" w:color="auto" w:fill="F1F1F1"/>
          </w:tcPr>
          <w:p w:rsidR="00A0216F" w:rsidRPr="00373C62" w:rsidRDefault="00A0216F" w:rsidP="004D0F62">
            <w:pPr>
              <w:rPr>
                <w:rFonts w:cs="Arial"/>
                <w:b/>
                <w:spacing w:val="-3"/>
                <w:sz w:val="20"/>
              </w:rPr>
            </w:pPr>
            <w:r w:rsidRPr="00373C62">
              <w:rPr>
                <w:rFonts w:cs="Arial"/>
                <w:b/>
                <w:spacing w:val="-3"/>
                <w:sz w:val="20"/>
              </w:rPr>
              <w:t>Land eller region, som aktivit</w:t>
            </w:r>
            <w:r w:rsidRPr="00373C62">
              <w:rPr>
                <w:rFonts w:cs="Arial"/>
                <w:b/>
                <w:spacing w:val="-3"/>
                <w:sz w:val="20"/>
              </w:rPr>
              <w:t>e</w:t>
            </w:r>
            <w:r w:rsidRPr="00373C62">
              <w:rPr>
                <w:rFonts w:cs="Arial"/>
                <w:b/>
                <w:spacing w:val="-3"/>
                <w:sz w:val="20"/>
              </w:rPr>
              <w:t>ten vedrører</w:t>
            </w:r>
            <w:r w:rsidR="00F10DF1">
              <w:rPr>
                <w:rFonts w:cs="Arial"/>
                <w:b/>
                <w:spacing w:val="-3"/>
                <w:sz w:val="20"/>
              </w:rPr>
              <w:t>:</w:t>
            </w:r>
          </w:p>
        </w:tc>
        <w:tc>
          <w:tcPr>
            <w:tcW w:w="6520" w:type="dxa"/>
            <w:gridSpan w:val="3"/>
            <w:vAlign w:val="center"/>
          </w:tcPr>
          <w:p w:rsidR="00A0216F" w:rsidRPr="00373C62" w:rsidRDefault="00A0216F" w:rsidP="00373C62">
            <w:pPr>
              <w:rPr>
                <w:rFonts w:cs="Arial"/>
                <w:b/>
                <w:spacing w:val="-3"/>
                <w:sz w:val="20"/>
              </w:rPr>
            </w:pPr>
          </w:p>
        </w:tc>
      </w:tr>
      <w:tr w:rsidR="00373C62" w:rsidRPr="00373C62" w:rsidTr="004F18C7">
        <w:tc>
          <w:tcPr>
            <w:tcW w:w="3119" w:type="dxa"/>
            <w:shd w:val="clear" w:color="auto" w:fill="F1F1F1"/>
          </w:tcPr>
          <w:p w:rsidR="00373C62" w:rsidRPr="00373C62" w:rsidRDefault="00F10DF1" w:rsidP="004D0F62">
            <w:pPr>
              <w:rPr>
                <w:rFonts w:cs="Arial"/>
                <w:b/>
                <w:spacing w:val="-3"/>
                <w:sz w:val="20"/>
              </w:rPr>
            </w:pPr>
            <w:r>
              <w:rPr>
                <w:rFonts w:cs="Arial"/>
                <w:b/>
                <w:spacing w:val="-3"/>
                <w:sz w:val="20"/>
              </w:rPr>
              <w:t>Periode:</w:t>
            </w:r>
          </w:p>
          <w:p w:rsidR="00373C62" w:rsidRPr="00373C62" w:rsidRDefault="00373C62" w:rsidP="004D0F62">
            <w:pPr>
              <w:rPr>
                <w:rFonts w:cs="Arial"/>
                <w:b/>
                <w:spacing w:val="-3"/>
                <w:sz w:val="20"/>
              </w:rPr>
            </w:pPr>
          </w:p>
        </w:tc>
        <w:tc>
          <w:tcPr>
            <w:tcW w:w="2081" w:type="dxa"/>
          </w:tcPr>
          <w:p w:rsidR="00373C62" w:rsidRPr="00373C62" w:rsidRDefault="00373C62" w:rsidP="00064653">
            <w:pPr>
              <w:jc w:val="both"/>
              <w:rPr>
                <w:rFonts w:cs="Arial"/>
                <w:spacing w:val="-3"/>
                <w:sz w:val="20"/>
              </w:rPr>
            </w:pPr>
            <w:r w:rsidRPr="00373C62">
              <w:rPr>
                <w:rFonts w:cs="Arial"/>
                <w:b/>
                <w:spacing w:val="-3"/>
                <w:sz w:val="20"/>
              </w:rPr>
              <w:t>Start</w:t>
            </w:r>
            <w:r w:rsidRPr="00373C62">
              <w:rPr>
                <w:rFonts w:cs="Arial"/>
                <w:spacing w:val="-3"/>
                <w:sz w:val="20"/>
              </w:rPr>
              <w:t xml:space="preserve">dato: </w:t>
            </w:r>
          </w:p>
          <w:sdt>
            <w:sdtPr>
              <w:rPr>
                <w:rFonts w:cs="Arial"/>
                <w:spacing w:val="-3"/>
                <w:sz w:val="20"/>
              </w:rPr>
              <w:id w:val="-351643182"/>
              <w:placeholder>
                <w:docPart w:val="9D7D8EBC7E5A435F93D83AB8D6CD22B1"/>
              </w:placeholder>
              <w:showingPlcHdr/>
              <w:date>
                <w:dateFormat w:val="dd-MM-yyyy"/>
                <w:lid w:val="da-DK"/>
                <w:storeMappedDataAs w:val="dateTime"/>
                <w:calendar w:val="gregorian"/>
              </w:date>
            </w:sdtPr>
            <w:sdtEndPr/>
            <w:sdtContent>
              <w:p w:rsidR="00373C62" w:rsidRPr="00373C62" w:rsidRDefault="00373C62" w:rsidP="00064653">
                <w:pPr>
                  <w:jc w:val="both"/>
                  <w:rPr>
                    <w:rFonts w:cs="Arial"/>
                    <w:spacing w:val="-3"/>
                    <w:sz w:val="20"/>
                  </w:rPr>
                </w:pPr>
                <w:r w:rsidRPr="00373C62">
                  <w:rPr>
                    <w:rStyle w:val="Pladsholdertekst"/>
                    <w:rFonts w:eastAsiaTheme="minorHAnsi" w:cs="Arial"/>
                    <w:sz w:val="20"/>
                  </w:rPr>
                  <w:t>Klik her for at angive en dato.</w:t>
                </w:r>
              </w:p>
            </w:sdtContent>
          </w:sdt>
        </w:tc>
        <w:tc>
          <w:tcPr>
            <w:tcW w:w="1940" w:type="dxa"/>
          </w:tcPr>
          <w:p w:rsidR="00373C62" w:rsidRPr="00373C62" w:rsidRDefault="00373C62" w:rsidP="00064653">
            <w:pPr>
              <w:jc w:val="both"/>
              <w:rPr>
                <w:rFonts w:cs="Arial"/>
                <w:spacing w:val="-3"/>
                <w:sz w:val="20"/>
              </w:rPr>
            </w:pPr>
            <w:r w:rsidRPr="00373C62">
              <w:rPr>
                <w:rFonts w:cs="Arial"/>
                <w:b/>
                <w:spacing w:val="-3"/>
                <w:sz w:val="20"/>
              </w:rPr>
              <w:t>Slut</w:t>
            </w:r>
            <w:r w:rsidRPr="00373C62">
              <w:rPr>
                <w:rFonts w:cs="Arial"/>
                <w:spacing w:val="-3"/>
                <w:sz w:val="20"/>
              </w:rPr>
              <w:t xml:space="preserve">dato: </w:t>
            </w:r>
          </w:p>
          <w:sdt>
            <w:sdtPr>
              <w:rPr>
                <w:rFonts w:cs="Arial"/>
                <w:spacing w:val="-3"/>
                <w:sz w:val="20"/>
              </w:rPr>
              <w:id w:val="-1744559019"/>
              <w:placeholder>
                <w:docPart w:val="25A80BD99E2643F8B3ADA47047A8F361"/>
              </w:placeholder>
              <w:showingPlcHdr/>
              <w:date>
                <w:dateFormat w:val="dd-MM-yyyy"/>
                <w:lid w:val="da-DK"/>
                <w:storeMappedDataAs w:val="dateTime"/>
                <w:calendar w:val="gregorian"/>
              </w:date>
            </w:sdtPr>
            <w:sdtEndPr/>
            <w:sdtContent>
              <w:p w:rsidR="00373C62" w:rsidRPr="00373C62" w:rsidRDefault="00373C62" w:rsidP="00064653">
                <w:pPr>
                  <w:jc w:val="both"/>
                  <w:rPr>
                    <w:rFonts w:cs="Arial"/>
                    <w:spacing w:val="-3"/>
                    <w:sz w:val="20"/>
                  </w:rPr>
                </w:pPr>
                <w:r w:rsidRPr="00373C62">
                  <w:rPr>
                    <w:rStyle w:val="Pladsholdertekst"/>
                    <w:rFonts w:eastAsiaTheme="minorHAnsi" w:cs="Arial"/>
                    <w:sz w:val="20"/>
                  </w:rPr>
                  <w:t>Klik her for at ang</w:t>
                </w:r>
                <w:r w:rsidRPr="00373C62">
                  <w:rPr>
                    <w:rStyle w:val="Pladsholdertekst"/>
                    <w:rFonts w:eastAsiaTheme="minorHAnsi" w:cs="Arial"/>
                    <w:sz w:val="20"/>
                  </w:rPr>
                  <w:t>i</w:t>
                </w:r>
                <w:r w:rsidRPr="00373C62">
                  <w:rPr>
                    <w:rStyle w:val="Pladsholdertekst"/>
                    <w:rFonts w:eastAsiaTheme="minorHAnsi" w:cs="Arial"/>
                    <w:sz w:val="20"/>
                  </w:rPr>
                  <w:t>ve en dato.</w:t>
                </w:r>
              </w:p>
            </w:sdtContent>
          </w:sdt>
        </w:tc>
        <w:tc>
          <w:tcPr>
            <w:tcW w:w="2499" w:type="dxa"/>
          </w:tcPr>
          <w:p w:rsidR="00373C62" w:rsidRPr="00373C62" w:rsidRDefault="00373C62" w:rsidP="00064653">
            <w:pPr>
              <w:jc w:val="both"/>
              <w:rPr>
                <w:rFonts w:cs="Arial"/>
                <w:spacing w:val="-3"/>
                <w:sz w:val="20"/>
              </w:rPr>
            </w:pPr>
            <w:r w:rsidRPr="00373C62">
              <w:rPr>
                <w:rFonts w:cs="Arial"/>
                <w:spacing w:val="-3"/>
                <w:sz w:val="20"/>
              </w:rPr>
              <w:t>Antal dage:</w:t>
            </w:r>
          </w:p>
          <w:p w:rsidR="00373C62" w:rsidRPr="00373C62" w:rsidRDefault="00373C62" w:rsidP="00064653">
            <w:pPr>
              <w:jc w:val="both"/>
              <w:rPr>
                <w:rFonts w:cs="Arial"/>
                <w:spacing w:val="-3"/>
                <w:sz w:val="20"/>
              </w:rPr>
            </w:pPr>
          </w:p>
        </w:tc>
      </w:tr>
      <w:tr w:rsidR="00373C62" w:rsidRPr="00373C62" w:rsidTr="004F18C7">
        <w:tc>
          <w:tcPr>
            <w:tcW w:w="3119" w:type="dxa"/>
            <w:tcBorders>
              <w:top w:val="single" w:sz="4" w:space="0" w:color="auto"/>
            </w:tcBorders>
            <w:shd w:val="clear" w:color="auto" w:fill="F1F1F1"/>
          </w:tcPr>
          <w:p w:rsidR="00373C62" w:rsidRPr="00373C62" w:rsidRDefault="00F10DF1" w:rsidP="004D0F62">
            <w:pPr>
              <w:rPr>
                <w:rFonts w:cs="Arial"/>
                <w:b/>
                <w:spacing w:val="-3"/>
                <w:sz w:val="20"/>
              </w:rPr>
            </w:pPr>
            <w:r>
              <w:rPr>
                <w:rFonts w:cs="Arial"/>
                <w:b/>
                <w:spacing w:val="-3"/>
                <w:sz w:val="20"/>
              </w:rPr>
              <w:t>Ansøgt beløb:</w:t>
            </w:r>
          </w:p>
          <w:p w:rsidR="00373C62" w:rsidRPr="00373C62" w:rsidRDefault="00373C62" w:rsidP="004D0F62">
            <w:pPr>
              <w:rPr>
                <w:rFonts w:cs="Arial"/>
                <w:b/>
                <w:spacing w:val="-3"/>
                <w:sz w:val="20"/>
              </w:rPr>
            </w:pPr>
          </w:p>
        </w:tc>
        <w:tc>
          <w:tcPr>
            <w:tcW w:w="6520" w:type="dxa"/>
            <w:gridSpan w:val="3"/>
            <w:tcBorders>
              <w:top w:val="single" w:sz="4" w:space="0" w:color="auto"/>
            </w:tcBorders>
          </w:tcPr>
          <w:p w:rsidR="00373C62" w:rsidRPr="00373C62" w:rsidRDefault="00373C62" w:rsidP="00064653">
            <w:pPr>
              <w:jc w:val="both"/>
              <w:rPr>
                <w:rFonts w:cs="Arial"/>
                <w:spacing w:val="-3"/>
                <w:sz w:val="20"/>
              </w:rPr>
            </w:pPr>
          </w:p>
          <w:p w:rsidR="00373C62" w:rsidRPr="00373C62" w:rsidRDefault="00373C62" w:rsidP="00064653">
            <w:pPr>
              <w:jc w:val="both"/>
              <w:rPr>
                <w:rFonts w:cs="Arial"/>
                <w:spacing w:val="-3"/>
                <w:sz w:val="20"/>
              </w:rPr>
            </w:pPr>
            <w:r w:rsidRPr="00373C62">
              <w:rPr>
                <w:rFonts w:cs="Arial"/>
                <w:spacing w:val="-3"/>
                <w:sz w:val="20"/>
              </w:rPr>
              <w:t xml:space="preserve">Kr. </w:t>
            </w:r>
          </w:p>
        </w:tc>
      </w:tr>
      <w:tr w:rsidR="00A0216F" w:rsidRPr="00373C62" w:rsidTr="004F18C7">
        <w:tc>
          <w:tcPr>
            <w:tcW w:w="3119" w:type="dxa"/>
            <w:tcBorders>
              <w:top w:val="single" w:sz="4" w:space="0" w:color="auto"/>
            </w:tcBorders>
            <w:shd w:val="clear" w:color="auto" w:fill="F1F1F1"/>
          </w:tcPr>
          <w:p w:rsidR="00A0216F" w:rsidRPr="00373C62" w:rsidRDefault="00A0216F" w:rsidP="004D0F62">
            <w:pPr>
              <w:rPr>
                <w:rFonts w:cs="Arial"/>
                <w:sz w:val="20"/>
              </w:rPr>
            </w:pPr>
            <w:r w:rsidRPr="00373C62">
              <w:rPr>
                <w:rFonts w:cs="Arial"/>
                <w:b/>
                <w:spacing w:val="-3"/>
                <w:sz w:val="20"/>
              </w:rPr>
              <w:t>Er der tale om en genansø</w:t>
            </w:r>
            <w:r w:rsidRPr="00373C62">
              <w:rPr>
                <w:rFonts w:cs="Arial"/>
                <w:b/>
                <w:spacing w:val="-3"/>
                <w:sz w:val="20"/>
              </w:rPr>
              <w:t>g</w:t>
            </w:r>
            <w:r w:rsidRPr="00373C62">
              <w:rPr>
                <w:rFonts w:cs="Arial"/>
                <w:b/>
                <w:spacing w:val="-3"/>
                <w:sz w:val="20"/>
              </w:rPr>
              <w:t>ning?</w:t>
            </w:r>
            <w:r w:rsidRPr="00373C62">
              <w:rPr>
                <w:rFonts w:cs="Arial"/>
                <w:spacing w:val="-3"/>
                <w:sz w:val="20"/>
              </w:rPr>
              <w:t xml:space="preserve"> </w:t>
            </w:r>
            <w:r w:rsidRPr="00373C62">
              <w:rPr>
                <w:rFonts w:cs="Arial"/>
                <w:sz w:val="20"/>
              </w:rPr>
              <w:t xml:space="preserve">(dvs. en revideret version af tidl. indsendt ansøgning) </w:t>
            </w:r>
          </w:p>
        </w:tc>
        <w:tc>
          <w:tcPr>
            <w:tcW w:w="6520" w:type="dxa"/>
            <w:gridSpan w:val="3"/>
            <w:tcBorders>
              <w:top w:val="single" w:sz="4" w:space="0" w:color="auto"/>
            </w:tcBorders>
          </w:tcPr>
          <w:p w:rsidR="00A0216F" w:rsidRPr="00373C62" w:rsidRDefault="00144B07" w:rsidP="004D0F62">
            <w:pPr>
              <w:jc w:val="both"/>
              <w:rPr>
                <w:rFonts w:cs="Arial"/>
                <w:spacing w:val="-3"/>
                <w:sz w:val="20"/>
              </w:rPr>
            </w:pPr>
            <w:sdt>
              <w:sdtPr>
                <w:rPr>
                  <w:rFonts w:cs="Arial"/>
                  <w:sz w:val="20"/>
                </w:rPr>
                <w:id w:val="513191981"/>
                <w14:checkbox>
                  <w14:checked w14:val="0"/>
                  <w14:checkedState w14:val="2612" w14:font="MS Gothic"/>
                  <w14:uncheckedState w14:val="2610" w14:font="MS Gothic"/>
                </w14:checkbox>
              </w:sdtPr>
              <w:sdtEndPr/>
              <w:sdtContent>
                <w:r w:rsidR="00690C29" w:rsidRPr="00373C62">
                  <w:rPr>
                    <w:rFonts w:ascii="MS Gothic" w:eastAsia="MS Gothic" w:hAnsi="MS Gothic" w:cs="MS Gothic" w:hint="eastAsia"/>
                    <w:sz w:val="20"/>
                  </w:rPr>
                  <w:t>☐</w:t>
                </w:r>
              </w:sdtContent>
            </w:sdt>
            <w:r w:rsidR="00A0216F" w:rsidRPr="00373C62">
              <w:rPr>
                <w:rFonts w:cs="Arial"/>
                <w:sz w:val="20"/>
              </w:rPr>
              <w:t xml:space="preserve"> </w:t>
            </w:r>
            <w:r w:rsidR="00A0216F" w:rsidRPr="00373C62">
              <w:rPr>
                <w:rFonts w:cs="Arial"/>
                <w:spacing w:val="-3"/>
                <w:sz w:val="20"/>
              </w:rPr>
              <w:t>Nej</w:t>
            </w:r>
          </w:p>
          <w:p w:rsidR="00A0216F" w:rsidRDefault="00144B07" w:rsidP="004D0F62">
            <w:pPr>
              <w:jc w:val="both"/>
              <w:rPr>
                <w:rFonts w:cs="Arial"/>
                <w:spacing w:val="-3"/>
                <w:sz w:val="20"/>
              </w:rPr>
            </w:pPr>
            <w:sdt>
              <w:sdtPr>
                <w:rPr>
                  <w:rFonts w:cs="Arial"/>
                  <w:spacing w:val="-3"/>
                  <w:sz w:val="20"/>
                </w:rPr>
                <w:id w:val="-2079191348"/>
                <w14:checkbox>
                  <w14:checked w14:val="0"/>
                  <w14:checkedState w14:val="2612" w14:font="MS Gothic"/>
                  <w14:uncheckedState w14:val="2610" w14:font="MS Gothic"/>
                </w14:checkbox>
              </w:sdtPr>
              <w:sdtEndPr/>
              <w:sdtContent>
                <w:r w:rsidR="00690C29" w:rsidRPr="00373C62">
                  <w:rPr>
                    <w:rFonts w:ascii="MS Gothic" w:eastAsia="MS Gothic" w:hAnsi="MS Gothic" w:cs="MS Gothic" w:hint="eastAsia"/>
                    <w:spacing w:val="-3"/>
                    <w:sz w:val="20"/>
                  </w:rPr>
                  <w:t>☐</w:t>
                </w:r>
              </w:sdtContent>
            </w:sdt>
            <w:r w:rsidR="00690C29" w:rsidRPr="00373C62">
              <w:rPr>
                <w:rFonts w:cs="Arial"/>
                <w:spacing w:val="-3"/>
                <w:sz w:val="20"/>
              </w:rPr>
              <w:t xml:space="preserve"> </w:t>
            </w:r>
            <w:r w:rsidR="00A0216F" w:rsidRPr="00373C62">
              <w:rPr>
                <w:rFonts w:cs="Arial"/>
                <w:spacing w:val="-3"/>
                <w:sz w:val="20"/>
              </w:rPr>
              <w:t>Ja, tidl. søgt dato/år:</w:t>
            </w:r>
          </w:p>
          <w:p w:rsidR="00F10DF1" w:rsidRPr="00373C62" w:rsidRDefault="00F10DF1" w:rsidP="004D0F62">
            <w:pPr>
              <w:jc w:val="both"/>
              <w:rPr>
                <w:rFonts w:cs="Arial"/>
                <w:sz w:val="20"/>
              </w:rPr>
            </w:pPr>
          </w:p>
        </w:tc>
      </w:tr>
      <w:tr w:rsidR="00A0216F" w:rsidRPr="00373C62" w:rsidTr="004F18C7">
        <w:tc>
          <w:tcPr>
            <w:tcW w:w="3119" w:type="dxa"/>
            <w:tcBorders>
              <w:top w:val="single" w:sz="4" w:space="0" w:color="auto"/>
            </w:tcBorders>
            <w:shd w:val="clear" w:color="auto" w:fill="F1F1F1"/>
          </w:tcPr>
          <w:p w:rsidR="00A0216F" w:rsidRPr="00373C62" w:rsidRDefault="00A0216F" w:rsidP="004D0F62">
            <w:pPr>
              <w:jc w:val="both"/>
              <w:rPr>
                <w:rFonts w:cs="Arial"/>
                <w:b/>
                <w:spacing w:val="-3"/>
                <w:sz w:val="20"/>
              </w:rPr>
            </w:pPr>
            <w:r w:rsidRPr="00373C62">
              <w:rPr>
                <w:rFonts w:cs="Arial"/>
                <w:b/>
                <w:spacing w:val="-3"/>
                <w:sz w:val="20"/>
              </w:rPr>
              <w:t>Ønskes svarbrev på</w:t>
            </w:r>
            <w:r w:rsidR="00F10DF1">
              <w:rPr>
                <w:rFonts w:cs="Arial"/>
                <w:b/>
                <w:spacing w:val="-3"/>
                <w:sz w:val="20"/>
              </w:rPr>
              <w:t>:</w:t>
            </w:r>
          </w:p>
          <w:p w:rsidR="00A0216F" w:rsidRPr="00373C62" w:rsidRDefault="00A0216F" w:rsidP="004D0F62">
            <w:pPr>
              <w:jc w:val="both"/>
              <w:rPr>
                <w:rFonts w:cs="Arial"/>
                <w:spacing w:val="-3"/>
                <w:sz w:val="20"/>
              </w:rPr>
            </w:pPr>
          </w:p>
        </w:tc>
        <w:tc>
          <w:tcPr>
            <w:tcW w:w="6520" w:type="dxa"/>
            <w:gridSpan w:val="3"/>
            <w:tcBorders>
              <w:top w:val="single" w:sz="4" w:space="0" w:color="auto"/>
            </w:tcBorders>
          </w:tcPr>
          <w:p w:rsidR="00A0216F" w:rsidRPr="00373C62" w:rsidRDefault="00144B07" w:rsidP="004D0F62">
            <w:pPr>
              <w:jc w:val="both"/>
              <w:rPr>
                <w:rFonts w:cs="Arial"/>
                <w:sz w:val="20"/>
              </w:rPr>
            </w:pPr>
            <w:sdt>
              <w:sdtPr>
                <w:rPr>
                  <w:rFonts w:cs="Arial"/>
                  <w:sz w:val="20"/>
                </w:rPr>
                <w:id w:val="-334683828"/>
                <w14:checkbox>
                  <w14:checked w14:val="0"/>
                  <w14:checkedState w14:val="2612" w14:font="MS Gothic"/>
                  <w14:uncheckedState w14:val="2610" w14:font="MS Gothic"/>
                </w14:checkbox>
              </w:sdtPr>
              <w:sdtEndPr/>
              <w:sdtContent>
                <w:r w:rsidR="00690C29" w:rsidRPr="00373C62">
                  <w:rPr>
                    <w:rFonts w:ascii="MS Gothic" w:eastAsia="MS Gothic" w:hAnsi="MS Gothic" w:cs="MS Gothic" w:hint="eastAsia"/>
                    <w:sz w:val="20"/>
                  </w:rPr>
                  <w:t>☐</w:t>
                </w:r>
              </w:sdtContent>
            </w:sdt>
            <w:r w:rsidR="00690C29" w:rsidRPr="00373C62">
              <w:rPr>
                <w:rFonts w:cs="Arial"/>
                <w:sz w:val="20"/>
              </w:rPr>
              <w:t xml:space="preserve"> </w:t>
            </w:r>
            <w:r w:rsidR="00A0216F" w:rsidRPr="00373C62">
              <w:rPr>
                <w:rFonts w:cs="Arial"/>
                <w:spacing w:val="-3"/>
                <w:sz w:val="20"/>
              </w:rPr>
              <w:t>Dansk</w:t>
            </w:r>
            <w:r w:rsidR="00F10DF1">
              <w:rPr>
                <w:rFonts w:cs="Arial"/>
                <w:spacing w:val="-3"/>
                <w:sz w:val="20"/>
              </w:rPr>
              <w:t xml:space="preserve"> eller</w:t>
            </w:r>
          </w:p>
          <w:p w:rsidR="00F10DF1" w:rsidRPr="00F10DF1" w:rsidRDefault="00144B07" w:rsidP="004D0F62">
            <w:pPr>
              <w:jc w:val="both"/>
              <w:rPr>
                <w:rFonts w:cs="Arial"/>
                <w:sz w:val="20"/>
              </w:rPr>
            </w:pPr>
            <w:sdt>
              <w:sdtPr>
                <w:rPr>
                  <w:rFonts w:cs="Arial"/>
                  <w:sz w:val="20"/>
                </w:rPr>
                <w:id w:val="180248975"/>
                <w14:checkbox>
                  <w14:checked w14:val="0"/>
                  <w14:checkedState w14:val="2612" w14:font="MS Gothic"/>
                  <w14:uncheckedState w14:val="2610" w14:font="MS Gothic"/>
                </w14:checkbox>
              </w:sdtPr>
              <w:sdtEndPr/>
              <w:sdtContent>
                <w:r w:rsidR="00690C29" w:rsidRPr="00373C62">
                  <w:rPr>
                    <w:rFonts w:ascii="MS Gothic" w:eastAsia="MS Gothic" w:hAnsi="MS Gothic" w:cs="MS Gothic" w:hint="eastAsia"/>
                    <w:sz w:val="20"/>
                  </w:rPr>
                  <w:t>☐</w:t>
                </w:r>
              </w:sdtContent>
            </w:sdt>
            <w:r w:rsidR="00A0216F" w:rsidRPr="00373C62">
              <w:rPr>
                <w:rFonts w:cs="Arial"/>
                <w:sz w:val="20"/>
              </w:rPr>
              <w:t xml:space="preserve"> Engelsk</w:t>
            </w:r>
          </w:p>
        </w:tc>
      </w:tr>
      <w:tr w:rsidR="00F10DF1" w:rsidRPr="00373C62" w:rsidTr="004F18C7">
        <w:tc>
          <w:tcPr>
            <w:tcW w:w="3119" w:type="dxa"/>
            <w:tcBorders>
              <w:top w:val="single" w:sz="4" w:space="0" w:color="auto"/>
            </w:tcBorders>
            <w:shd w:val="clear" w:color="auto" w:fill="F1F1F1"/>
          </w:tcPr>
          <w:p w:rsidR="00F10DF1" w:rsidRDefault="00F10DF1" w:rsidP="00782564">
            <w:pPr>
              <w:jc w:val="both"/>
              <w:rPr>
                <w:rFonts w:cs="Arial"/>
                <w:b/>
                <w:spacing w:val="-3"/>
                <w:sz w:val="20"/>
              </w:rPr>
            </w:pPr>
            <w:r>
              <w:rPr>
                <w:rFonts w:cs="Arial"/>
                <w:b/>
                <w:spacing w:val="-3"/>
                <w:sz w:val="20"/>
              </w:rPr>
              <w:t>Har I modtaget rådgivning fra DH i forbindelse med denne ansøgning?</w:t>
            </w:r>
          </w:p>
        </w:tc>
        <w:tc>
          <w:tcPr>
            <w:tcW w:w="6520" w:type="dxa"/>
            <w:gridSpan w:val="3"/>
            <w:tcBorders>
              <w:top w:val="single" w:sz="4" w:space="0" w:color="auto"/>
            </w:tcBorders>
          </w:tcPr>
          <w:p w:rsidR="00F10DF1" w:rsidRDefault="00144B07" w:rsidP="00782564">
            <w:pPr>
              <w:jc w:val="both"/>
              <w:rPr>
                <w:rFonts w:cs="Arial"/>
                <w:sz w:val="20"/>
              </w:rPr>
            </w:pPr>
            <w:sdt>
              <w:sdtPr>
                <w:rPr>
                  <w:rFonts w:cs="Arial"/>
                  <w:sz w:val="20"/>
                </w:rPr>
                <w:id w:val="730657096"/>
                <w14:checkbox>
                  <w14:checked w14:val="0"/>
                  <w14:checkedState w14:val="2612" w14:font="MS Gothic"/>
                  <w14:uncheckedState w14:val="2610" w14:font="MS Gothic"/>
                </w14:checkbox>
              </w:sdtPr>
              <w:sdtEndPr/>
              <w:sdtContent>
                <w:r w:rsidR="00F10DF1">
                  <w:rPr>
                    <w:rFonts w:ascii="MS Gothic" w:eastAsia="MS Gothic" w:hAnsi="MS Gothic" w:cs="Arial" w:hint="eastAsia"/>
                    <w:sz w:val="20"/>
                  </w:rPr>
                  <w:t>☐</w:t>
                </w:r>
              </w:sdtContent>
            </w:sdt>
            <w:r w:rsidR="00F10DF1">
              <w:rPr>
                <w:rFonts w:cs="Arial"/>
                <w:sz w:val="20"/>
              </w:rPr>
              <w:t xml:space="preserve"> Ja</w:t>
            </w:r>
          </w:p>
          <w:p w:rsidR="00F10DF1" w:rsidRDefault="00144B07" w:rsidP="00782564">
            <w:pPr>
              <w:jc w:val="both"/>
              <w:rPr>
                <w:rFonts w:cs="Arial"/>
                <w:sz w:val="20"/>
              </w:rPr>
            </w:pPr>
            <w:sdt>
              <w:sdtPr>
                <w:rPr>
                  <w:rFonts w:cs="Arial"/>
                  <w:sz w:val="20"/>
                </w:rPr>
                <w:id w:val="-1104421116"/>
                <w14:checkbox>
                  <w14:checked w14:val="0"/>
                  <w14:checkedState w14:val="2612" w14:font="MS Gothic"/>
                  <w14:uncheckedState w14:val="2610" w14:font="MS Gothic"/>
                </w14:checkbox>
              </w:sdtPr>
              <w:sdtEndPr/>
              <w:sdtContent>
                <w:r w:rsidR="00F10DF1">
                  <w:rPr>
                    <w:rFonts w:ascii="MS Gothic" w:eastAsia="MS Gothic" w:hAnsi="MS Gothic" w:cs="Arial" w:hint="eastAsia"/>
                    <w:sz w:val="20"/>
                  </w:rPr>
                  <w:t>☐</w:t>
                </w:r>
              </w:sdtContent>
            </w:sdt>
            <w:r w:rsidR="00F10DF1">
              <w:rPr>
                <w:rFonts w:cs="Arial"/>
                <w:sz w:val="20"/>
              </w:rPr>
              <w:t xml:space="preserve"> Nej</w:t>
            </w:r>
          </w:p>
        </w:tc>
      </w:tr>
      <w:tr w:rsidR="00F10DF1" w:rsidRPr="00373C62" w:rsidTr="004F18C7">
        <w:tc>
          <w:tcPr>
            <w:tcW w:w="3119" w:type="dxa"/>
            <w:tcBorders>
              <w:top w:val="single" w:sz="4" w:space="0" w:color="auto"/>
            </w:tcBorders>
            <w:shd w:val="clear" w:color="auto" w:fill="F1F1F1"/>
          </w:tcPr>
          <w:p w:rsidR="00F10DF1" w:rsidRDefault="00F10DF1" w:rsidP="00782564">
            <w:pPr>
              <w:rPr>
                <w:rFonts w:cs="Arial"/>
                <w:b/>
                <w:spacing w:val="-3"/>
                <w:sz w:val="20"/>
              </w:rPr>
            </w:pPr>
            <w:r>
              <w:rPr>
                <w:rFonts w:cs="Arial"/>
                <w:b/>
                <w:spacing w:val="-3"/>
                <w:sz w:val="20"/>
              </w:rPr>
              <w:t>Ansvarshavendes underskrift:</w:t>
            </w:r>
          </w:p>
          <w:p w:rsidR="00F10DF1" w:rsidRDefault="00F10DF1" w:rsidP="00782564">
            <w:pPr>
              <w:rPr>
                <w:rFonts w:cs="Arial"/>
                <w:spacing w:val="-3"/>
                <w:sz w:val="20"/>
              </w:rPr>
            </w:pPr>
          </w:p>
          <w:p w:rsidR="00F10DF1" w:rsidRPr="003F7692" w:rsidRDefault="00F10DF1" w:rsidP="007A6424">
            <w:pPr>
              <w:rPr>
                <w:rFonts w:cs="Arial"/>
                <w:spacing w:val="-3"/>
                <w:sz w:val="20"/>
              </w:rPr>
            </w:pPr>
            <w:r>
              <w:rPr>
                <w:rFonts w:cs="Arial"/>
                <w:spacing w:val="-3"/>
                <w:sz w:val="20"/>
              </w:rPr>
              <w:t xml:space="preserve">Ved underskrift </w:t>
            </w:r>
            <w:r w:rsidRPr="00071E23">
              <w:rPr>
                <w:rFonts w:cs="Arial"/>
                <w:b/>
                <w:spacing w:val="-3"/>
                <w:sz w:val="20"/>
              </w:rPr>
              <w:t>bekræftes</w:t>
            </w:r>
            <w:r>
              <w:rPr>
                <w:rFonts w:cs="Arial"/>
                <w:spacing w:val="-3"/>
                <w:sz w:val="20"/>
              </w:rPr>
              <w:t xml:space="preserve"> </w:t>
            </w:r>
            <w:r w:rsidRPr="003F7692">
              <w:rPr>
                <w:rFonts w:cs="Arial"/>
                <w:spacing w:val="-3"/>
                <w:sz w:val="20"/>
              </w:rPr>
              <w:t>org</w:t>
            </w:r>
            <w:r w:rsidRPr="003F7692">
              <w:rPr>
                <w:rFonts w:cs="Arial"/>
                <w:spacing w:val="-3"/>
                <w:sz w:val="20"/>
              </w:rPr>
              <w:t>a</w:t>
            </w:r>
            <w:r w:rsidRPr="003F7692">
              <w:rPr>
                <w:rFonts w:cs="Arial"/>
                <w:spacing w:val="-3"/>
                <w:sz w:val="20"/>
              </w:rPr>
              <w:t>nisation</w:t>
            </w:r>
            <w:r>
              <w:rPr>
                <w:rFonts w:cs="Arial"/>
                <w:spacing w:val="-3"/>
                <w:sz w:val="20"/>
              </w:rPr>
              <w:t>en</w:t>
            </w:r>
            <w:r w:rsidRPr="003F7692">
              <w:rPr>
                <w:rFonts w:cs="Arial"/>
                <w:spacing w:val="-3"/>
                <w:sz w:val="20"/>
              </w:rPr>
              <w:t xml:space="preserve">s opbakning til det </w:t>
            </w:r>
            <w:r>
              <w:rPr>
                <w:rFonts w:cs="Arial"/>
                <w:spacing w:val="-3"/>
                <w:sz w:val="20"/>
              </w:rPr>
              <w:t xml:space="preserve">ansøgte </w:t>
            </w:r>
            <w:r w:rsidRPr="003F7692">
              <w:rPr>
                <w:rFonts w:cs="Arial"/>
                <w:spacing w:val="-3"/>
                <w:sz w:val="20"/>
              </w:rPr>
              <w:t>partnerskab og</w:t>
            </w:r>
            <w:r>
              <w:rPr>
                <w:rFonts w:cs="Arial"/>
                <w:spacing w:val="-3"/>
                <w:sz w:val="20"/>
              </w:rPr>
              <w:t xml:space="preserve"> nærv</w:t>
            </w:r>
            <w:r>
              <w:rPr>
                <w:rFonts w:cs="Arial"/>
                <w:spacing w:val="-3"/>
                <w:sz w:val="20"/>
              </w:rPr>
              <w:t>æ</w:t>
            </w:r>
            <w:r>
              <w:rPr>
                <w:rFonts w:cs="Arial"/>
                <w:spacing w:val="-3"/>
                <w:sz w:val="20"/>
              </w:rPr>
              <w:t xml:space="preserve">rende ansøgning </w:t>
            </w:r>
            <w:r w:rsidRPr="0039508B">
              <w:rPr>
                <w:rFonts w:cs="Arial"/>
                <w:spacing w:val="-3"/>
                <w:sz w:val="20"/>
              </w:rPr>
              <w:t>om</w:t>
            </w:r>
            <w:r>
              <w:rPr>
                <w:rFonts w:cs="Arial"/>
                <w:spacing w:val="-3"/>
                <w:sz w:val="20"/>
              </w:rPr>
              <w:t xml:space="preserve"> en</w:t>
            </w:r>
            <w:r w:rsidRPr="00071E23">
              <w:rPr>
                <w:rFonts w:cs="Arial"/>
                <w:b/>
                <w:spacing w:val="-3"/>
                <w:sz w:val="20"/>
              </w:rPr>
              <w:t xml:space="preserve"> </w:t>
            </w:r>
            <w:r>
              <w:rPr>
                <w:rFonts w:cs="Arial"/>
                <w:b/>
                <w:spacing w:val="-3"/>
                <w:sz w:val="20"/>
              </w:rPr>
              <w:t>oply</w:t>
            </w:r>
            <w:r>
              <w:rPr>
                <w:rFonts w:cs="Arial"/>
                <w:b/>
                <w:spacing w:val="-3"/>
                <w:sz w:val="20"/>
              </w:rPr>
              <w:t>s</w:t>
            </w:r>
            <w:r>
              <w:rPr>
                <w:rFonts w:cs="Arial"/>
                <w:b/>
                <w:spacing w:val="-3"/>
                <w:sz w:val="20"/>
              </w:rPr>
              <w:t>ningsindsats</w:t>
            </w:r>
            <w:r w:rsidRPr="003F7692">
              <w:rPr>
                <w:rFonts w:cs="Arial"/>
                <w:spacing w:val="-3"/>
                <w:sz w:val="20"/>
              </w:rPr>
              <w:t xml:space="preserve">, samt at </w:t>
            </w:r>
            <w:r>
              <w:rPr>
                <w:rFonts w:cs="Arial"/>
                <w:spacing w:val="-3"/>
                <w:sz w:val="20"/>
              </w:rPr>
              <w:t>disse</w:t>
            </w:r>
            <w:r w:rsidRPr="003F7692">
              <w:rPr>
                <w:rFonts w:cs="Arial"/>
                <w:spacing w:val="-3"/>
                <w:sz w:val="20"/>
              </w:rPr>
              <w:t xml:space="preserve"> ligger indenfor Handicappuljens retningslinjer herunder de fina</w:t>
            </w:r>
            <w:r w:rsidRPr="003F7692">
              <w:rPr>
                <w:rFonts w:cs="Arial"/>
                <w:spacing w:val="-3"/>
                <w:sz w:val="20"/>
              </w:rPr>
              <w:t>n</w:t>
            </w:r>
            <w:r w:rsidRPr="003F7692">
              <w:rPr>
                <w:rFonts w:cs="Arial"/>
                <w:spacing w:val="-3"/>
                <w:sz w:val="20"/>
              </w:rPr>
              <w:t xml:space="preserve">sielle krav. </w:t>
            </w:r>
            <w:r>
              <w:rPr>
                <w:rFonts w:cs="Arial"/>
                <w:spacing w:val="-3"/>
                <w:sz w:val="20"/>
              </w:rPr>
              <w:t>Det</w:t>
            </w:r>
            <w:r w:rsidRPr="003F7692">
              <w:rPr>
                <w:rFonts w:cs="Arial"/>
                <w:spacing w:val="-3"/>
                <w:sz w:val="20"/>
              </w:rPr>
              <w:t xml:space="preserve"> </w:t>
            </w:r>
            <w:r w:rsidRPr="00071E23">
              <w:rPr>
                <w:rFonts w:cs="Arial"/>
                <w:b/>
                <w:spacing w:val="-3"/>
                <w:sz w:val="20"/>
              </w:rPr>
              <w:t>bekræftes</w:t>
            </w:r>
            <w:r w:rsidRPr="003F7692">
              <w:rPr>
                <w:rFonts w:cs="Arial"/>
                <w:spacing w:val="-3"/>
                <w:sz w:val="20"/>
              </w:rPr>
              <w:t xml:space="preserve"> yde</w:t>
            </w:r>
            <w:r w:rsidRPr="003F7692">
              <w:rPr>
                <w:rFonts w:cs="Arial"/>
                <w:spacing w:val="-3"/>
                <w:sz w:val="20"/>
              </w:rPr>
              <w:t>r</w:t>
            </w:r>
            <w:r>
              <w:rPr>
                <w:rFonts w:cs="Arial"/>
                <w:spacing w:val="-3"/>
                <w:sz w:val="20"/>
              </w:rPr>
              <w:t>mere, at den underskrivende part</w:t>
            </w:r>
            <w:r w:rsidRPr="003F7692">
              <w:rPr>
                <w:rFonts w:cs="Arial"/>
                <w:spacing w:val="-3"/>
                <w:sz w:val="20"/>
              </w:rPr>
              <w:t xml:space="preserve"> er ansvarshavende i organisati</w:t>
            </w:r>
            <w:r w:rsidRPr="003F7692">
              <w:rPr>
                <w:rFonts w:cs="Arial"/>
                <w:spacing w:val="-3"/>
                <w:sz w:val="20"/>
              </w:rPr>
              <w:t>o</w:t>
            </w:r>
            <w:r w:rsidRPr="003F7692">
              <w:rPr>
                <w:rFonts w:cs="Arial"/>
                <w:spacing w:val="-3"/>
                <w:sz w:val="20"/>
              </w:rPr>
              <w:t>nen</w:t>
            </w:r>
            <w:r>
              <w:rPr>
                <w:rFonts w:cs="Arial"/>
                <w:spacing w:val="-3"/>
                <w:sz w:val="20"/>
              </w:rPr>
              <w:t xml:space="preserve">. </w:t>
            </w:r>
          </w:p>
        </w:tc>
        <w:tc>
          <w:tcPr>
            <w:tcW w:w="6520" w:type="dxa"/>
            <w:gridSpan w:val="3"/>
            <w:tcBorders>
              <w:top w:val="single" w:sz="4" w:space="0" w:color="auto"/>
            </w:tcBorders>
          </w:tcPr>
          <w:p w:rsidR="00F10DF1" w:rsidRDefault="00F10DF1" w:rsidP="007A6424">
            <w:pPr>
              <w:rPr>
                <w:rFonts w:cs="Arial"/>
                <w:spacing w:val="-3"/>
                <w:sz w:val="20"/>
              </w:rPr>
            </w:pPr>
          </w:p>
          <w:p w:rsidR="00F10DF1" w:rsidRDefault="00F10DF1" w:rsidP="007A6424">
            <w:pPr>
              <w:rPr>
                <w:rFonts w:cs="Arial"/>
                <w:spacing w:val="-3"/>
                <w:sz w:val="20"/>
              </w:rPr>
            </w:pPr>
          </w:p>
          <w:p w:rsidR="00F10DF1" w:rsidRDefault="00F10DF1" w:rsidP="007A6424">
            <w:pPr>
              <w:rPr>
                <w:rFonts w:cs="Arial"/>
                <w:spacing w:val="-3"/>
                <w:sz w:val="20"/>
              </w:rPr>
            </w:pPr>
          </w:p>
          <w:p w:rsidR="00F10DF1" w:rsidRDefault="00F10DF1" w:rsidP="007A6424">
            <w:pPr>
              <w:rPr>
                <w:rFonts w:cs="Arial"/>
                <w:spacing w:val="-3"/>
                <w:sz w:val="20"/>
              </w:rPr>
            </w:pPr>
          </w:p>
          <w:tbl>
            <w:tblPr>
              <w:tblStyle w:val="Tabel-Gitter"/>
              <w:tblW w:w="0" w:type="auto"/>
              <w:tblLayout w:type="fixed"/>
              <w:tblLook w:val="04A0" w:firstRow="1" w:lastRow="0" w:firstColumn="1" w:lastColumn="0" w:noHBand="0" w:noVBand="1"/>
            </w:tblPr>
            <w:tblGrid>
              <w:gridCol w:w="2018"/>
              <w:gridCol w:w="709"/>
              <w:gridCol w:w="3562"/>
            </w:tblGrid>
            <w:tr w:rsidR="00F10DF1" w:rsidTr="00782564">
              <w:tc>
                <w:tcPr>
                  <w:tcW w:w="2018" w:type="dxa"/>
                  <w:tcBorders>
                    <w:top w:val="nil"/>
                    <w:left w:val="nil"/>
                    <w:right w:val="nil"/>
                  </w:tcBorders>
                </w:tcPr>
                <w:p w:rsidR="00F10DF1" w:rsidRDefault="00144B07" w:rsidP="00782564">
                  <w:pPr>
                    <w:jc w:val="both"/>
                    <w:rPr>
                      <w:rFonts w:cs="Arial"/>
                      <w:spacing w:val="-3"/>
                      <w:sz w:val="20"/>
                    </w:rPr>
                  </w:pPr>
                  <w:sdt>
                    <w:sdtPr>
                      <w:rPr>
                        <w:rFonts w:cs="Arial"/>
                        <w:spacing w:val="-3"/>
                        <w:sz w:val="20"/>
                      </w:rPr>
                      <w:id w:val="1397555447"/>
                      <w:showingPlcHdr/>
                      <w:date>
                        <w:dateFormat w:val="dd-MM-yyyy"/>
                        <w:lid w:val="da-DK"/>
                        <w:storeMappedDataAs w:val="dateTime"/>
                        <w:calendar w:val="gregorian"/>
                      </w:date>
                    </w:sdtPr>
                    <w:sdtEndPr/>
                    <w:sdtContent>
                      <w:r w:rsidR="00F10DF1" w:rsidRPr="004A60EC">
                        <w:rPr>
                          <w:rStyle w:val="Pladsholdertekst"/>
                          <w:rFonts w:eastAsiaTheme="minorHAnsi" w:cs="Arial"/>
                          <w:sz w:val="20"/>
                        </w:rPr>
                        <w:t>Klik her for at ang</w:t>
                      </w:r>
                      <w:r w:rsidR="00F10DF1" w:rsidRPr="004A60EC">
                        <w:rPr>
                          <w:rStyle w:val="Pladsholdertekst"/>
                          <w:rFonts w:eastAsiaTheme="minorHAnsi" w:cs="Arial"/>
                          <w:sz w:val="20"/>
                        </w:rPr>
                        <w:t>i</w:t>
                      </w:r>
                      <w:r w:rsidR="00F10DF1" w:rsidRPr="004A60EC">
                        <w:rPr>
                          <w:rStyle w:val="Pladsholdertekst"/>
                          <w:rFonts w:eastAsiaTheme="minorHAnsi" w:cs="Arial"/>
                          <w:sz w:val="20"/>
                        </w:rPr>
                        <w:t>ve en dato.</w:t>
                      </w:r>
                    </w:sdtContent>
                  </w:sdt>
                </w:p>
              </w:tc>
              <w:tc>
                <w:tcPr>
                  <w:tcW w:w="709" w:type="dxa"/>
                  <w:tcBorders>
                    <w:top w:val="nil"/>
                    <w:left w:val="nil"/>
                    <w:bottom w:val="nil"/>
                    <w:right w:val="nil"/>
                  </w:tcBorders>
                </w:tcPr>
                <w:p w:rsidR="00F10DF1" w:rsidRDefault="00F10DF1" w:rsidP="00782564">
                  <w:pPr>
                    <w:rPr>
                      <w:rFonts w:cs="Arial"/>
                      <w:spacing w:val="-3"/>
                      <w:sz w:val="20"/>
                    </w:rPr>
                  </w:pPr>
                </w:p>
              </w:tc>
              <w:tc>
                <w:tcPr>
                  <w:tcW w:w="3562" w:type="dxa"/>
                  <w:tcBorders>
                    <w:top w:val="nil"/>
                    <w:left w:val="nil"/>
                    <w:right w:val="nil"/>
                  </w:tcBorders>
                </w:tcPr>
                <w:p w:rsidR="00F10DF1" w:rsidRDefault="00F10DF1" w:rsidP="00782564">
                  <w:pPr>
                    <w:rPr>
                      <w:rFonts w:cs="Arial"/>
                      <w:spacing w:val="-3"/>
                      <w:sz w:val="20"/>
                    </w:rPr>
                  </w:pPr>
                </w:p>
                <w:p w:rsidR="00F10DF1" w:rsidRDefault="00F10DF1" w:rsidP="00782564">
                  <w:pPr>
                    <w:rPr>
                      <w:rFonts w:cs="Arial"/>
                      <w:spacing w:val="-3"/>
                      <w:sz w:val="20"/>
                    </w:rPr>
                  </w:pPr>
                </w:p>
              </w:tc>
            </w:tr>
            <w:tr w:rsidR="00F10DF1" w:rsidTr="00782564">
              <w:tc>
                <w:tcPr>
                  <w:tcW w:w="2018" w:type="dxa"/>
                  <w:tcBorders>
                    <w:top w:val="nil"/>
                    <w:left w:val="nil"/>
                    <w:right w:val="nil"/>
                  </w:tcBorders>
                </w:tcPr>
                <w:p w:rsidR="00F10DF1" w:rsidRDefault="00F10DF1" w:rsidP="00782564">
                  <w:pPr>
                    <w:rPr>
                      <w:rFonts w:cs="Arial"/>
                      <w:spacing w:val="-3"/>
                      <w:sz w:val="20"/>
                    </w:rPr>
                  </w:pPr>
                  <w:r>
                    <w:rPr>
                      <w:rFonts w:cs="Arial"/>
                      <w:spacing w:val="-3"/>
                      <w:sz w:val="20"/>
                    </w:rPr>
                    <w:t>Dato</w:t>
                  </w:r>
                  <w:r>
                    <w:rPr>
                      <w:rFonts w:cs="Arial"/>
                      <w:spacing w:val="-3"/>
                      <w:sz w:val="20"/>
                    </w:rPr>
                    <w:tab/>
                    <w:t xml:space="preserve"> </w:t>
                  </w:r>
                </w:p>
                <w:p w:rsidR="00F10DF1" w:rsidRDefault="00F10DF1" w:rsidP="00782564">
                  <w:pPr>
                    <w:rPr>
                      <w:rFonts w:cs="Arial"/>
                      <w:spacing w:val="-3"/>
                      <w:sz w:val="20"/>
                    </w:rPr>
                  </w:pPr>
                </w:p>
                <w:p w:rsidR="00F10DF1" w:rsidRDefault="00F10DF1" w:rsidP="00782564">
                  <w:pPr>
                    <w:rPr>
                      <w:rFonts w:cs="Arial"/>
                      <w:spacing w:val="-3"/>
                      <w:sz w:val="20"/>
                    </w:rPr>
                  </w:pPr>
                </w:p>
                <w:p w:rsidR="00F10DF1" w:rsidRDefault="00F10DF1" w:rsidP="00782564">
                  <w:pPr>
                    <w:rPr>
                      <w:rFonts w:cs="Arial"/>
                      <w:spacing w:val="-3"/>
                      <w:sz w:val="20"/>
                    </w:rPr>
                  </w:pPr>
                </w:p>
                <w:p w:rsidR="00F10DF1" w:rsidRDefault="00F10DF1" w:rsidP="00782564">
                  <w:pPr>
                    <w:rPr>
                      <w:rFonts w:cs="Arial"/>
                      <w:spacing w:val="-3"/>
                      <w:sz w:val="20"/>
                    </w:rPr>
                  </w:pPr>
                </w:p>
              </w:tc>
              <w:tc>
                <w:tcPr>
                  <w:tcW w:w="709" w:type="dxa"/>
                  <w:tcBorders>
                    <w:top w:val="nil"/>
                    <w:left w:val="nil"/>
                    <w:bottom w:val="nil"/>
                    <w:right w:val="nil"/>
                  </w:tcBorders>
                </w:tcPr>
                <w:p w:rsidR="00F10DF1" w:rsidRDefault="00F10DF1" w:rsidP="00782564">
                  <w:pPr>
                    <w:rPr>
                      <w:rFonts w:cs="Arial"/>
                      <w:spacing w:val="-3"/>
                      <w:sz w:val="20"/>
                    </w:rPr>
                  </w:pPr>
                </w:p>
              </w:tc>
              <w:tc>
                <w:tcPr>
                  <w:tcW w:w="3562" w:type="dxa"/>
                  <w:tcBorders>
                    <w:top w:val="nil"/>
                    <w:left w:val="nil"/>
                    <w:right w:val="nil"/>
                  </w:tcBorders>
                </w:tcPr>
                <w:p w:rsidR="00F10DF1" w:rsidRDefault="00F10DF1" w:rsidP="00782564">
                  <w:pPr>
                    <w:rPr>
                      <w:rFonts w:cs="Arial"/>
                      <w:spacing w:val="-3"/>
                      <w:sz w:val="20"/>
                    </w:rPr>
                  </w:pPr>
                  <w:r>
                    <w:rPr>
                      <w:rFonts w:cs="Arial"/>
                      <w:spacing w:val="-3"/>
                      <w:sz w:val="20"/>
                    </w:rPr>
                    <w:t>Organisationsansvarlig (underskrift)</w:t>
                  </w:r>
                </w:p>
                <w:p w:rsidR="00F10DF1" w:rsidRDefault="00F10DF1" w:rsidP="00782564">
                  <w:pPr>
                    <w:rPr>
                      <w:rFonts w:cs="Arial"/>
                      <w:spacing w:val="-3"/>
                      <w:sz w:val="20"/>
                    </w:rPr>
                  </w:pPr>
                </w:p>
                <w:p w:rsidR="00F10DF1" w:rsidRDefault="00F10DF1" w:rsidP="00782564">
                  <w:pPr>
                    <w:rPr>
                      <w:rFonts w:cs="Arial"/>
                      <w:spacing w:val="-3"/>
                      <w:sz w:val="20"/>
                    </w:rPr>
                  </w:pPr>
                </w:p>
                <w:p w:rsidR="00F10DF1" w:rsidRDefault="00F10DF1" w:rsidP="00782564">
                  <w:pPr>
                    <w:rPr>
                      <w:rFonts w:cs="Arial"/>
                      <w:spacing w:val="-3"/>
                      <w:sz w:val="20"/>
                    </w:rPr>
                  </w:pPr>
                </w:p>
                <w:p w:rsidR="00F10DF1" w:rsidRDefault="00F10DF1" w:rsidP="00782564">
                  <w:pPr>
                    <w:rPr>
                      <w:rFonts w:cs="Arial"/>
                      <w:spacing w:val="-3"/>
                      <w:sz w:val="20"/>
                    </w:rPr>
                  </w:pPr>
                </w:p>
                <w:p w:rsidR="00F10DF1" w:rsidRDefault="00F10DF1" w:rsidP="00782564">
                  <w:pPr>
                    <w:rPr>
                      <w:rFonts w:cs="Arial"/>
                      <w:spacing w:val="-3"/>
                      <w:sz w:val="20"/>
                    </w:rPr>
                  </w:pPr>
                </w:p>
              </w:tc>
            </w:tr>
          </w:tbl>
          <w:p w:rsidR="00F10DF1" w:rsidRPr="00CD586D" w:rsidRDefault="00F10DF1" w:rsidP="00782564">
            <w:pPr>
              <w:tabs>
                <w:tab w:val="left" w:pos="2847"/>
                <w:tab w:val="left" w:pos="3248"/>
                <w:tab w:val="left" w:pos="3667"/>
              </w:tabs>
              <w:rPr>
                <w:rFonts w:cs="Arial"/>
                <w:spacing w:val="-3"/>
                <w:sz w:val="20"/>
              </w:rPr>
            </w:pPr>
            <w:r>
              <w:rPr>
                <w:rFonts w:cs="Arial"/>
                <w:spacing w:val="-3"/>
                <w:sz w:val="20"/>
              </w:rPr>
              <w:t xml:space="preserve">  Sted</w:t>
            </w:r>
            <w:r>
              <w:rPr>
                <w:rFonts w:cs="Arial"/>
                <w:spacing w:val="-3"/>
                <w:sz w:val="20"/>
              </w:rPr>
              <w:tab/>
              <w:t>Navn på ansvarlig (blokbogstaver)</w:t>
            </w:r>
          </w:p>
        </w:tc>
      </w:tr>
      <w:tr w:rsidR="00F10DF1" w:rsidRPr="00373C62" w:rsidTr="004D0F62">
        <w:tc>
          <w:tcPr>
            <w:tcW w:w="9639" w:type="dxa"/>
            <w:gridSpan w:val="4"/>
            <w:tcBorders>
              <w:top w:val="single" w:sz="4" w:space="0" w:color="auto"/>
            </w:tcBorders>
            <w:shd w:val="clear" w:color="auto" w:fill="auto"/>
          </w:tcPr>
          <w:p w:rsidR="00F10DF1" w:rsidRPr="00373C62" w:rsidRDefault="00F10DF1" w:rsidP="004D0F62">
            <w:pPr>
              <w:jc w:val="both"/>
              <w:rPr>
                <w:rFonts w:cs="Arial"/>
                <w:b/>
                <w:spacing w:val="-3"/>
                <w:sz w:val="20"/>
              </w:rPr>
            </w:pPr>
            <w:r w:rsidRPr="00373C62">
              <w:rPr>
                <w:rFonts w:cs="Arial"/>
                <w:b/>
                <w:spacing w:val="-3"/>
                <w:sz w:val="20"/>
              </w:rPr>
              <w:lastRenderedPageBreak/>
              <w:t xml:space="preserve">Resumé </w:t>
            </w:r>
          </w:p>
          <w:p w:rsidR="00F10DF1" w:rsidRDefault="00F10DF1" w:rsidP="004D0F62">
            <w:pPr>
              <w:rPr>
                <w:rFonts w:cs="Arial"/>
                <w:spacing w:val="-3"/>
                <w:sz w:val="20"/>
              </w:rPr>
            </w:pPr>
            <w:r w:rsidRPr="00373C62">
              <w:rPr>
                <w:rFonts w:cs="Arial"/>
                <w:spacing w:val="-3"/>
                <w:sz w:val="20"/>
              </w:rPr>
              <w:t>(Kort beskrivelse af aktiviteten på dansk - max 150 ord. Resuméet vil blive brugt som en præsentation af o</w:t>
            </w:r>
            <w:r w:rsidRPr="00373C62">
              <w:rPr>
                <w:rFonts w:cs="Arial"/>
                <w:spacing w:val="-3"/>
                <w:sz w:val="20"/>
              </w:rPr>
              <w:t>p</w:t>
            </w:r>
            <w:r w:rsidRPr="00373C62">
              <w:rPr>
                <w:rFonts w:cs="Arial"/>
                <w:spacing w:val="-3"/>
                <w:sz w:val="20"/>
              </w:rPr>
              <w:t xml:space="preserve">lysningsaktiviteten på </w:t>
            </w:r>
            <w:proofErr w:type="spellStart"/>
            <w:r w:rsidRPr="00373C62">
              <w:rPr>
                <w:rFonts w:cs="Arial"/>
                <w:spacing w:val="-3"/>
                <w:sz w:val="20"/>
              </w:rPr>
              <w:t>DH’s</w:t>
            </w:r>
            <w:proofErr w:type="spellEnd"/>
            <w:r w:rsidRPr="00373C62">
              <w:rPr>
                <w:rFonts w:cs="Arial"/>
                <w:spacing w:val="-3"/>
                <w:sz w:val="20"/>
              </w:rPr>
              <w:t xml:space="preserve"> hjemmeside.)</w:t>
            </w:r>
          </w:p>
          <w:p w:rsidR="00F10DF1" w:rsidRDefault="00F10DF1" w:rsidP="004D0F62">
            <w:pPr>
              <w:rPr>
                <w:rFonts w:cs="Arial"/>
                <w:spacing w:val="-3"/>
                <w:sz w:val="20"/>
              </w:rPr>
            </w:pPr>
          </w:p>
          <w:p w:rsidR="00F10DF1" w:rsidRDefault="00F10DF1" w:rsidP="004D0F62">
            <w:pPr>
              <w:rPr>
                <w:rFonts w:cs="Arial"/>
                <w:spacing w:val="-3"/>
                <w:sz w:val="20"/>
              </w:rPr>
            </w:pPr>
          </w:p>
          <w:p w:rsidR="00F10DF1" w:rsidRDefault="00F10DF1" w:rsidP="004D0F62">
            <w:pPr>
              <w:rPr>
                <w:rFonts w:cs="Arial"/>
                <w:spacing w:val="-3"/>
                <w:sz w:val="20"/>
              </w:rPr>
            </w:pPr>
          </w:p>
          <w:p w:rsidR="00F10DF1" w:rsidRDefault="00F10DF1" w:rsidP="004D0F62">
            <w:pPr>
              <w:rPr>
                <w:rFonts w:cs="Arial"/>
                <w:spacing w:val="-3"/>
                <w:sz w:val="20"/>
              </w:rPr>
            </w:pPr>
          </w:p>
          <w:p w:rsidR="00F10DF1" w:rsidRDefault="00F10DF1" w:rsidP="004D0F62">
            <w:pPr>
              <w:rPr>
                <w:rFonts w:cs="Arial"/>
                <w:spacing w:val="-3"/>
                <w:sz w:val="20"/>
              </w:rPr>
            </w:pPr>
          </w:p>
          <w:p w:rsidR="00F10DF1" w:rsidRDefault="00F10DF1" w:rsidP="004D0F62">
            <w:pPr>
              <w:rPr>
                <w:rFonts w:cs="Arial"/>
                <w:spacing w:val="-3"/>
                <w:sz w:val="20"/>
              </w:rPr>
            </w:pPr>
          </w:p>
          <w:p w:rsidR="00F10DF1" w:rsidRPr="00373C62" w:rsidRDefault="00F10DF1" w:rsidP="004D0F62">
            <w:pPr>
              <w:rPr>
                <w:rFonts w:cs="Arial"/>
                <w:i/>
                <w:spacing w:val="-3"/>
                <w:sz w:val="20"/>
              </w:rPr>
            </w:pPr>
          </w:p>
        </w:tc>
      </w:tr>
    </w:tbl>
    <w:p w:rsidR="00A0216F" w:rsidRDefault="00A0216F" w:rsidP="00A0216F">
      <w:pPr>
        <w:rPr>
          <w:rFonts w:cs="Arial"/>
        </w:rPr>
      </w:pPr>
    </w:p>
    <w:p w:rsidR="00A0216F" w:rsidRDefault="00A0216F" w:rsidP="00A0216F">
      <w:pPr>
        <w:rPr>
          <w:rFonts w:cs="Arial"/>
          <w:szCs w:val="22"/>
        </w:rPr>
      </w:pPr>
    </w:p>
    <w:p w:rsidR="00F10DF1" w:rsidRDefault="00F10DF1">
      <w:pPr>
        <w:overflowPunct/>
        <w:autoSpaceDE/>
        <w:autoSpaceDN/>
        <w:adjustRightInd/>
        <w:textAlignment w:val="auto"/>
        <w:rPr>
          <w:b/>
          <w:sz w:val="40"/>
          <w:szCs w:val="40"/>
        </w:rPr>
      </w:pPr>
      <w:r>
        <w:rPr>
          <w:b/>
          <w:sz w:val="40"/>
          <w:szCs w:val="40"/>
        </w:rPr>
        <w:br w:type="page"/>
      </w:r>
    </w:p>
    <w:p w:rsidR="00690C29" w:rsidRPr="008C0501" w:rsidRDefault="00690C29" w:rsidP="004F18C7">
      <w:pPr>
        <w:pStyle w:val="Overskrift5"/>
        <w:shd w:val="clear" w:color="auto" w:fill="F1F1F1"/>
        <w:jc w:val="center"/>
        <w:rPr>
          <w:sz w:val="40"/>
          <w:szCs w:val="40"/>
        </w:rPr>
      </w:pPr>
      <w:r w:rsidRPr="008C0501">
        <w:rPr>
          <w:b/>
          <w:sz w:val="32"/>
          <w:szCs w:val="32"/>
        </w:rPr>
        <w:lastRenderedPageBreak/>
        <w:t>Vejledning</w:t>
      </w:r>
    </w:p>
    <w:p w:rsidR="00690C29" w:rsidRPr="008C0501" w:rsidRDefault="00373C62" w:rsidP="004F18C7">
      <w:pPr>
        <w:pStyle w:val="Overskrift5"/>
        <w:shd w:val="clear" w:color="auto" w:fill="F1F1F1"/>
        <w:rPr>
          <w:b/>
        </w:rPr>
      </w:pPr>
      <w:r w:rsidRPr="008C0501">
        <w:rPr>
          <w:b/>
        </w:rPr>
        <w:t>Ansøgningen</w:t>
      </w:r>
      <w:r w:rsidR="00690C29" w:rsidRPr="008C0501">
        <w:rPr>
          <w:b/>
        </w:rPr>
        <w:t xml:space="preserve"> er opbygget i følgende dele:</w:t>
      </w:r>
    </w:p>
    <w:p w:rsidR="00690C29" w:rsidRPr="00373C62" w:rsidRDefault="00690C29" w:rsidP="004F18C7">
      <w:pPr>
        <w:pStyle w:val="Overskrift5"/>
        <w:shd w:val="clear" w:color="auto" w:fill="F1F1F1"/>
      </w:pPr>
      <w:r w:rsidRPr="00373C62">
        <w:rPr>
          <w:b/>
        </w:rPr>
        <w:t xml:space="preserve"> </w:t>
      </w:r>
      <w:r w:rsidRPr="00373C62">
        <w:rPr>
          <w:b/>
        </w:rPr>
        <w:tab/>
        <w:t xml:space="preserve">Forside </w:t>
      </w:r>
      <w:r w:rsidRPr="00373C62">
        <w:rPr>
          <w:b/>
        </w:rPr>
        <w:br/>
      </w:r>
      <w:r w:rsidRPr="00373C62">
        <w:t xml:space="preserve">Basale informationer om ansøger og den </w:t>
      </w:r>
      <w:r w:rsidR="00674DBE" w:rsidRPr="00373C62">
        <w:t>indsats</w:t>
      </w:r>
      <w:r w:rsidR="00373C62">
        <w:t xml:space="preserve"> der ansøges om penge til.</w:t>
      </w:r>
    </w:p>
    <w:p w:rsidR="00690C29" w:rsidRPr="00373C62" w:rsidRDefault="00690C29" w:rsidP="004F18C7">
      <w:pPr>
        <w:pStyle w:val="Overskrift5"/>
        <w:shd w:val="clear" w:color="auto" w:fill="F1F1F1"/>
      </w:pPr>
      <w:r w:rsidRPr="00373C62">
        <w:rPr>
          <w:b/>
        </w:rPr>
        <w:t xml:space="preserve">Del A </w:t>
      </w:r>
      <w:r w:rsidRPr="00373C62">
        <w:rPr>
          <w:b/>
        </w:rPr>
        <w:tab/>
        <w:t xml:space="preserve">Ansøgningstekst </w:t>
      </w:r>
      <w:r w:rsidRPr="00373C62">
        <w:rPr>
          <w:b/>
        </w:rPr>
        <w:br/>
      </w:r>
      <w:r w:rsidRPr="00373C62">
        <w:t>Beskrivelsen af oplysningsaktiviteten. Ansøgningsteksten skal følge strukturen angivet i dette format, og skal skrives så en udenforstående læser uden forhåndskendskab til kontekst, aktiv</w:t>
      </w:r>
      <w:r w:rsidRPr="00373C62">
        <w:t>i</w:t>
      </w:r>
      <w:r w:rsidRPr="00373C62">
        <w:t xml:space="preserve">tet eller ansøger kan forstå den. </w:t>
      </w:r>
    </w:p>
    <w:p w:rsidR="00690C29" w:rsidRPr="00373C62" w:rsidRDefault="00690C29" w:rsidP="004F18C7">
      <w:pPr>
        <w:pStyle w:val="Overskrift5"/>
        <w:shd w:val="clear" w:color="auto" w:fill="F1F1F1"/>
      </w:pPr>
      <w:r w:rsidRPr="00373C62">
        <w:rPr>
          <w:b/>
        </w:rPr>
        <w:tab/>
      </w:r>
      <w:r w:rsidRPr="00373C62">
        <w:rPr>
          <w:u w:val="single"/>
        </w:rPr>
        <w:t xml:space="preserve">Ansøgningsteksten i del 2 må højest fylde </w:t>
      </w:r>
      <w:r w:rsidRPr="00373C62">
        <w:rPr>
          <w:u w:val="single"/>
          <w:shd w:val="clear" w:color="auto" w:fill="EAF1DD" w:themeFill="accent3" w:themeFillTint="33"/>
        </w:rPr>
        <w:t>4 normalsider</w:t>
      </w:r>
      <w:r w:rsidRPr="00373C62">
        <w:t>.</w:t>
      </w:r>
    </w:p>
    <w:p w:rsidR="00373C62" w:rsidRPr="00373C62" w:rsidRDefault="00690C29" w:rsidP="004F18C7">
      <w:pPr>
        <w:pStyle w:val="Overskrift5"/>
        <w:shd w:val="clear" w:color="auto" w:fill="F1F1F1"/>
      </w:pPr>
      <w:r w:rsidRPr="00373C62">
        <w:tab/>
      </w:r>
      <w:r w:rsidR="00373C62" w:rsidRPr="00373C62">
        <w:t xml:space="preserve">Til hvert spørgsmål, er der en vejledende tekst eller underspørgsmål skrevet på en lysegrøn baggrund. Teksten på lysegrøn baggrund er, ligesom denne tekst, tænkt som en vejledning, og vi anbefaler, at I fjerner den, inden I afleverer ansøgningen. På den måde er det lettere for jer at få et overblik over det reelle, endelige sideantal. </w:t>
      </w:r>
    </w:p>
    <w:p w:rsidR="00373C62" w:rsidRPr="008C0501" w:rsidRDefault="00373C62" w:rsidP="004F18C7">
      <w:pPr>
        <w:pStyle w:val="Overskrift5"/>
        <w:shd w:val="clear" w:color="auto" w:fill="F1F1F1"/>
      </w:pPr>
      <w:r w:rsidRPr="00373C62">
        <w:tab/>
      </w:r>
      <w:r w:rsidRPr="008C0501">
        <w:t xml:space="preserve">TIP: I kan nemt fjerne al teksten markeret med lysegrøn på en gang - Tryk på fanen ’startside’ og find typografier – </w:t>
      </w:r>
      <w:proofErr w:type="spellStart"/>
      <w:r w:rsidRPr="008C0501">
        <w:t>højreklik</w:t>
      </w:r>
      <w:proofErr w:type="spellEnd"/>
      <w:r w:rsidRPr="008C0501">
        <w:t xml:space="preserve"> dernæst på ”Overskrift 5” og tryk så på: ”vælg alle forekomster” og tryk dernæst </w:t>
      </w:r>
      <w:proofErr w:type="spellStart"/>
      <w:r w:rsidRPr="008C0501">
        <w:t>delete</w:t>
      </w:r>
      <w:proofErr w:type="spellEnd"/>
      <w:r w:rsidRPr="008C0501">
        <w:t xml:space="preserve"> på dit tastatur.</w:t>
      </w:r>
    </w:p>
    <w:p w:rsidR="00690C29" w:rsidRPr="00373C62" w:rsidRDefault="00690C29" w:rsidP="004F18C7">
      <w:pPr>
        <w:pStyle w:val="Overskrift5"/>
        <w:shd w:val="clear" w:color="auto" w:fill="F1F1F1"/>
      </w:pPr>
      <w:r w:rsidRPr="00373C62">
        <w:rPr>
          <w:b/>
        </w:rPr>
        <w:t xml:space="preserve">Del B </w:t>
      </w:r>
      <w:r w:rsidRPr="00373C62">
        <w:rPr>
          <w:b/>
        </w:rPr>
        <w:tab/>
        <w:t xml:space="preserve">Budget </w:t>
      </w:r>
      <w:r w:rsidRPr="00373C62">
        <w:rPr>
          <w:b/>
        </w:rPr>
        <w:br/>
      </w:r>
      <w:r w:rsidRPr="00373C62">
        <w:t xml:space="preserve">Hovedposterne i det budget, der er lagt for </w:t>
      </w:r>
      <w:r w:rsidR="00674DBE" w:rsidRPr="00373C62">
        <w:t>oplysningsindsatsen</w:t>
      </w:r>
      <w:r w:rsidRPr="00373C62">
        <w:t xml:space="preserve">. </w:t>
      </w:r>
    </w:p>
    <w:p w:rsidR="00690C29" w:rsidRPr="00373C62" w:rsidRDefault="00690C29" w:rsidP="004F18C7">
      <w:pPr>
        <w:pStyle w:val="Overskrift5"/>
        <w:shd w:val="clear" w:color="auto" w:fill="F1F1F1"/>
      </w:pPr>
      <w:r w:rsidRPr="00373C62">
        <w:rPr>
          <w:b/>
        </w:rPr>
        <w:t xml:space="preserve">Del C </w:t>
      </w:r>
      <w:r w:rsidRPr="00373C62">
        <w:rPr>
          <w:b/>
        </w:rPr>
        <w:tab/>
        <w:t xml:space="preserve">Bilagsoversigt </w:t>
      </w:r>
      <w:r w:rsidRPr="00373C62">
        <w:rPr>
          <w:b/>
        </w:rPr>
        <w:br/>
      </w:r>
      <w:r w:rsidRPr="00373C62">
        <w:t>Her laves en liste over de obligatoriske bilag samt eventuelle supplerende bilag, som unde</w:t>
      </w:r>
      <w:r w:rsidRPr="00373C62">
        <w:t>r</w:t>
      </w:r>
      <w:r w:rsidRPr="00373C62">
        <w:t xml:space="preserve">støtter ansøgningen. </w:t>
      </w:r>
    </w:p>
    <w:p w:rsidR="00690C29" w:rsidRPr="008C0501" w:rsidRDefault="00690C29" w:rsidP="004F18C7">
      <w:pPr>
        <w:pStyle w:val="Overskrift5"/>
        <w:shd w:val="clear" w:color="auto" w:fill="F1F1F1"/>
        <w:ind w:left="0" w:firstLine="0"/>
        <w:rPr>
          <w:b/>
        </w:rPr>
      </w:pPr>
      <w:r w:rsidRPr="00373C62">
        <w:rPr>
          <w:b/>
        </w:rPr>
        <w:t>Vær endvidere opmærksom på:</w:t>
      </w:r>
      <w:r w:rsidR="008C0501">
        <w:rPr>
          <w:b/>
        </w:rPr>
        <w:t xml:space="preserve"> </w:t>
      </w:r>
      <w:r w:rsidRPr="00373C62">
        <w:t>Ansøgningen skal indleveres på dansk.</w:t>
      </w:r>
      <w:r w:rsidR="00674DBE" w:rsidRPr="00373C62">
        <w:t xml:space="preserve"> </w:t>
      </w:r>
      <w:r w:rsidRPr="00373C62">
        <w:t>Husk at læse retningslinjerne for Oplysningspuljen gru</w:t>
      </w:r>
      <w:r w:rsidR="00373C62" w:rsidRPr="00373C62">
        <w:t>n</w:t>
      </w:r>
      <w:r w:rsidRPr="00373C62">
        <w:t>digt, inden ansøgningsskemaet udfyldes.</w:t>
      </w:r>
    </w:p>
    <w:p w:rsidR="00690C29" w:rsidRDefault="00690C29" w:rsidP="00690C29">
      <w:pPr>
        <w:shd w:val="clear" w:color="auto" w:fill="FFFFFF" w:themeFill="background1"/>
      </w:pPr>
    </w:p>
    <w:p w:rsidR="00690C29" w:rsidRDefault="00690C29" w:rsidP="00690C29">
      <w:pPr>
        <w:shd w:val="clear" w:color="auto" w:fill="FFFFFF" w:themeFill="background1"/>
      </w:pPr>
    </w:p>
    <w:p w:rsidR="00690C29" w:rsidRPr="008C0501" w:rsidRDefault="00690C29" w:rsidP="004F18C7">
      <w:pPr>
        <w:pStyle w:val="Overskrift5"/>
        <w:shd w:val="clear" w:color="auto" w:fill="F1F1F1"/>
        <w:jc w:val="center"/>
        <w:rPr>
          <w:b/>
        </w:rPr>
      </w:pPr>
      <w:r w:rsidRPr="008C0501">
        <w:rPr>
          <w:b/>
        </w:rPr>
        <w:t>Aflevering af ansøgning:</w:t>
      </w:r>
    </w:p>
    <w:p w:rsidR="00690C29" w:rsidRPr="008C0501" w:rsidRDefault="00690C29" w:rsidP="004F18C7">
      <w:pPr>
        <w:pStyle w:val="Overskrift5"/>
        <w:shd w:val="clear" w:color="auto" w:fill="F1F1F1"/>
        <w:jc w:val="center"/>
        <w:rPr>
          <w:rFonts w:ascii="Helvetica" w:hAnsi="Helvetica"/>
          <w:color w:val="0000FF"/>
          <w:u w:val="single"/>
          <w:shd w:val="clear" w:color="auto" w:fill="F2F2F2" w:themeFill="background1" w:themeFillShade="F2"/>
        </w:rPr>
      </w:pPr>
      <w:r w:rsidRPr="008C0501">
        <w:rPr>
          <w:rFonts w:cs="Arial"/>
        </w:rPr>
        <w:t>Ansøgning, bilag og tjekliste skal indsendes elektronisk til</w:t>
      </w:r>
      <w:r w:rsidRPr="008C0501">
        <w:rPr>
          <w:rFonts w:cs="Arial"/>
          <w:i/>
        </w:rPr>
        <w:t>:</w:t>
      </w:r>
      <w:r w:rsidRPr="008C0501">
        <w:rPr>
          <w:rFonts w:cs="Arial"/>
          <w:i/>
          <w:shd w:val="clear" w:color="auto" w:fill="EAF1DD" w:themeFill="accent3" w:themeFillTint="33"/>
        </w:rPr>
        <w:t xml:space="preserve"> </w:t>
      </w:r>
      <w:hyperlink r:id="rId12" w:history="1">
        <w:r w:rsidRPr="008C0501">
          <w:rPr>
            <w:rStyle w:val="Hyperlink"/>
            <w:rFonts w:ascii="Helvetica" w:hAnsi="Helvetica"/>
            <w:shd w:val="clear" w:color="auto" w:fill="EAF1DD" w:themeFill="accent3" w:themeFillTint="33"/>
          </w:rPr>
          <w:t>ansogning@handicap.dk</w:t>
        </w:r>
      </w:hyperlink>
    </w:p>
    <w:p w:rsidR="00690C29" w:rsidRPr="008C0501" w:rsidRDefault="00690C29" w:rsidP="004F18C7">
      <w:pPr>
        <w:pStyle w:val="Overskrift5"/>
        <w:shd w:val="clear" w:color="auto" w:fill="F1F1F1"/>
        <w:jc w:val="center"/>
        <w:rPr>
          <w:rFonts w:cs="Arial"/>
        </w:rPr>
      </w:pPr>
      <w:r w:rsidRPr="008C0501">
        <w:rPr>
          <w:rFonts w:cs="Arial"/>
        </w:rPr>
        <w:t>Ansøgningen kan indsendes løbende</w:t>
      </w:r>
      <w:r w:rsidR="008C0501">
        <w:rPr>
          <w:rFonts w:cs="Arial"/>
        </w:rPr>
        <w:t>.</w:t>
      </w:r>
    </w:p>
    <w:p w:rsidR="00690C29" w:rsidRPr="00690C29" w:rsidRDefault="00690C29" w:rsidP="00690C29"/>
    <w:p w:rsidR="000F7C9A" w:rsidRDefault="00C513DD" w:rsidP="000F7C9A">
      <w:pPr>
        <w:jc w:val="both"/>
      </w:pPr>
      <w:r>
        <w:br w:type="page"/>
      </w:r>
    </w:p>
    <w:p w:rsidR="00C242C9" w:rsidRDefault="00C242C9" w:rsidP="004F18C7">
      <w:pPr>
        <w:shd w:val="clear" w:color="auto" w:fill="193764"/>
        <w:rPr>
          <w:rFonts w:cs="Arial"/>
          <w:b/>
          <w:color w:val="FFFFFF" w:themeColor="background1"/>
          <w:sz w:val="40"/>
          <w:szCs w:val="40"/>
        </w:rPr>
      </w:pPr>
    </w:p>
    <w:p w:rsidR="00C242C9" w:rsidRPr="00C242C9" w:rsidRDefault="007A6424" w:rsidP="004F18C7">
      <w:pPr>
        <w:pStyle w:val="Overskrift1"/>
        <w:shd w:val="clear" w:color="auto" w:fill="193764"/>
      </w:pPr>
      <w:r>
        <w:t>I</w:t>
      </w:r>
      <w:r w:rsidR="00C242C9" w:rsidRPr="00C242C9">
        <w:t>. Ansøgningstekst</w:t>
      </w:r>
    </w:p>
    <w:p w:rsidR="00C242C9" w:rsidRPr="00C242C9" w:rsidRDefault="00C242C9" w:rsidP="00C242C9">
      <w:pPr>
        <w:rPr>
          <w:rFonts w:cs="Arial"/>
          <w:szCs w:val="22"/>
        </w:rPr>
      </w:pPr>
    </w:p>
    <w:p w:rsidR="00E44FB3" w:rsidRPr="00715DB8" w:rsidRDefault="00E44FB3" w:rsidP="004F18C7">
      <w:pPr>
        <w:shd w:val="clear" w:color="auto" w:fill="193764"/>
        <w:rPr>
          <w:rFonts w:cs="Arial"/>
          <w:b/>
          <w:color w:val="FFFFFF" w:themeColor="background1"/>
          <w:szCs w:val="28"/>
        </w:rPr>
      </w:pPr>
    </w:p>
    <w:p w:rsidR="00E44FB3" w:rsidRPr="008C0501" w:rsidRDefault="007A6424" w:rsidP="004F18C7">
      <w:pPr>
        <w:pStyle w:val="Overskrift2"/>
        <w:shd w:val="clear" w:color="auto" w:fill="193764"/>
        <w:rPr>
          <w:b w:val="0"/>
          <w:i/>
          <w:sz w:val="22"/>
          <w:szCs w:val="22"/>
        </w:rPr>
      </w:pPr>
      <w:r>
        <w:t xml:space="preserve">1. </w:t>
      </w:r>
      <w:r w:rsidR="008C0501" w:rsidRPr="008C0501">
        <w:t xml:space="preserve">Aktører </w:t>
      </w:r>
      <w:r w:rsidR="008C0501" w:rsidRPr="008C0501">
        <w:rPr>
          <w:b w:val="0"/>
          <w:i/>
          <w:sz w:val="22"/>
          <w:szCs w:val="22"/>
        </w:rPr>
        <w:t>(vejledende længde 1 side)</w:t>
      </w:r>
      <w:r w:rsidR="008C0501">
        <w:rPr>
          <w:b w:val="0"/>
          <w:i/>
          <w:sz w:val="22"/>
          <w:szCs w:val="22"/>
        </w:rPr>
        <w:br/>
      </w:r>
    </w:p>
    <w:p w:rsidR="00E44FB3" w:rsidRPr="00715DB8" w:rsidRDefault="00E44FB3" w:rsidP="008C0501">
      <w:pPr>
        <w:pStyle w:val="Brdtekst"/>
        <w:spacing w:after="0"/>
      </w:pPr>
    </w:p>
    <w:p w:rsidR="00E44FB3" w:rsidRPr="008C0501" w:rsidRDefault="00E44FB3" w:rsidP="004F18C7">
      <w:pPr>
        <w:pStyle w:val="Overskrift5"/>
        <w:shd w:val="clear" w:color="auto" w:fill="F1F1F1"/>
        <w:spacing w:after="0"/>
        <w:ind w:left="0" w:firstLine="0"/>
        <w:rPr>
          <w:i/>
        </w:rPr>
      </w:pPr>
      <w:r w:rsidRPr="008C0501">
        <w:rPr>
          <w:i/>
        </w:rPr>
        <w:t>[Beskriv den danske organisations erfaring med oplysningsarbejde generelt, og i forhold til udvik</w:t>
      </w:r>
      <w:r w:rsidR="00532A42" w:rsidRPr="008C0501">
        <w:rPr>
          <w:i/>
        </w:rPr>
        <w:t>lingssama</w:t>
      </w:r>
      <w:r w:rsidR="00532A42" w:rsidRPr="008C0501">
        <w:rPr>
          <w:i/>
        </w:rPr>
        <w:t>r</w:t>
      </w:r>
      <w:r w:rsidR="00532A42" w:rsidRPr="008C0501">
        <w:rPr>
          <w:i/>
        </w:rPr>
        <w:t>bejde især.</w:t>
      </w:r>
      <w:r w:rsidRPr="008C0501">
        <w:rPr>
          <w:i/>
        </w:rPr>
        <w:t>]</w:t>
      </w:r>
    </w:p>
    <w:p w:rsidR="008C0501" w:rsidRDefault="00E44FB3" w:rsidP="008C0501">
      <w:pPr>
        <w:pStyle w:val="Overskrift4"/>
        <w:spacing w:before="240"/>
      </w:pPr>
      <w:r w:rsidRPr="00E44FB3">
        <w:t>Hvad er jeres erfaringer og kapacitet i forhold til at gennemføre den påtænkte oply</w:t>
      </w:r>
      <w:r w:rsidRPr="00E44FB3">
        <w:t>s</w:t>
      </w:r>
      <w:r w:rsidRPr="00E44FB3">
        <w:t>ningsindsats?</w:t>
      </w:r>
    </w:p>
    <w:p w:rsidR="008C0501" w:rsidRPr="008C0501" w:rsidRDefault="008C0501" w:rsidP="008C0501">
      <w:pPr>
        <w:pStyle w:val="Brdtekst"/>
      </w:pPr>
    </w:p>
    <w:p w:rsidR="00C065CD" w:rsidRDefault="00E44FB3" w:rsidP="00E44FB3">
      <w:pPr>
        <w:pStyle w:val="Overskrift4"/>
      </w:pPr>
      <w:r w:rsidRPr="00E44FB3">
        <w:t>Hvordan hænger denne aktivitet sammen med den danske organisations øvrige arbe</w:t>
      </w:r>
      <w:r w:rsidRPr="00E44FB3">
        <w:t>j</w:t>
      </w:r>
      <w:r w:rsidRPr="00E44FB3">
        <w:t>de?</w:t>
      </w:r>
    </w:p>
    <w:p w:rsidR="008C0501" w:rsidRPr="008C0501" w:rsidRDefault="008C0501" w:rsidP="008C0501">
      <w:pPr>
        <w:pStyle w:val="Brdtekst"/>
      </w:pPr>
    </w:p>
    <w:p w:rsidR="00E44FB3" w:rsidRDefault="00E44FB3" w:rsidP="004F18C7">
      <w:pPr>
        <w:pStyle w:val="Overskrift3"/>
        <w:shd w:val="clear" w:color="auto" w:fill="F1F1F1"/>
      </w:pPr>
      <w:r w:rsidRPr="004F18C7">
        <w:rPr>
          <w:shd w:val="clear" w:color="auto" w:fill="F1F1F1"/>
        </w:rPr>
        <w:t>1.b Samarbejdspartnere</w:t>
      </w:r>
    </w:p>
    <w:p w:rsidR="00E44FB3" w:rsidRPr="00DF66C4" w:rsidRDefault="00E44FB3" w:rsidP="00E44FB3">
      <w:pPr>
        <w:ind w:left="1"/>
        <w:rPr>
          <w:rFonts w:cs="Arial"/>
          <w:szCs w:val="24"/>
        </w:rPr>
      </w:pPr>
      <w:r w:rsidRPr="00DF66C4">
        <w:rPr>
          <w:rFonts w:cs="Arial"/>
          <w:szCs w:val="24"/>
        </w:rPr>
        <w:tab/>
      </w:r>
    </w:p>
    <w:p w:rsidR="00E44FB3" w:rsidRPr="008C0501" w:rsidRDefault="00532A42" w:rsidP="004F18C7">
      <w:pPr>
        <w:pStyle w:val="Overskrift5"/>
        <w:shd w:val="clear" w:color="auto" w:fill="F1F1F1"/>
        <w:rPr>
          <w:i/>
        </w:rPr>
      </w:pPr>
      <w:r w:rsidRPr="008C0501">
        <w:rPr>
          <w:i/>
        </w:rPr>
        <w:t>[</w:t>
      </w:r>
      <w:r w:rsidR="00E44FB3" w:rsidRPr="008C0501">
        <w:rPr>
          <w:i/>
        </w:rPr>
        <w:t>Beskriv kort partnerskabet me</w:t>
      </w:r>
      <w:r w:rsidRPr="008C0501">
        <w:rPr>
          <w:i/>
        </w:rPr>
        <w:t xml:space="preserve">d </w:t>
      </w:r>
      <w:proofErr w:type="spellStart"/>
      <w:r w:rsidRPr="008C0501">
        <w:rPr>
          <w:i/>
        </w:rPr>
        <w:t>sydpartneren</w:t>
      </w:r>
      <w:proofErr w:type="spellEnd"/>
      <w:r w:rsidRPr="008C0501">
        <w:rPr>
          <w:i/>
        </w:rPr>
        <w:t>, hvis oplysningsindsatsen tager udgangspunkt heri.</w:t>
      </w:r>
      <w:r w:rsidR="00E44FB3" w:rsidRPr="008C0501">
        <w:rPr>
          <w:i/>
        </w:rPr>
        <w:t>]</w:t>
      </w:r>
    </w:p>
    <w:p w:rsidR="00E44FB3" w:rsidRDefault="00532A42" w:rsidP="008C0501">
      <w:pPr>
        <w:pStyle w:val="Overskrift4"/>
      </w:pPr>
      <w:r>
        <w:t>Har</w:t>
      </w:r>
      <w:r w:rsidR="00E44FB3" w:rsidRPr="00E44FB3">
        <w:t xml:space="preserve"> den danske organisation og </w:t>
      </w:r>
      <w:proofErr w:type="spellStart"/>
      <w:r w:rsidR="00E44FB3" w:rsidRPr="00E44FB3">
        <w:t>sydpartneren</w:t>
      </w:r>
      <w:proofErr w:type="spellEnd"/>
      <w:r w:rsidR="00E44FB3" w:rsidRPr="00E44FB3">
        <w:t xml:space="preserve"> tidligere lavet</w:t>
      </w:r>
      <w:r w:rsidR="00AB6CCF" w:rsidRPr="00AB6CCF">
        <w:t xml:space="preserve"> </w:t>
      </w:r>
      <w:r w:rsidR="00AB6CCF" w:rsidRPr="00E44FB3">
        <w:t>oplysningsindsatser</w:t>
      </w:r>
      <w:r w:rsidR="00AB6CCF">
        <w:t xml:space="preserve"> sa</w:t>
      </w:r>
      <w:r w:rsidR="00AB6CCF">
        <w:t>m</w:t>
      </w:r>
      <w:r w:rsidR="00AB6CCF">
        <w:t>men</w:t>
      </w:r>
      <w:r>
        <w:t>? Hvis ja,</w:t>
      </w:r>
      <w:r w:rsidR="00AB6CCF">
        <w:t xml:space="preserve"> </w:t>
      </w:r>
      <w:r w:rsidR="00E44FB3" w:rsidRPr="00E44FB3">
        <w:t>hvilke erfaringer</w:t>
      </w:r>
      <w:r>
        <w:t xml:space="preserve"> bygger</w:t>
      </w:r>
      <w:r w:rsidR="00E44FB3">
        <w:t xml:space="preserve"> denne aktivitet</w:t>
      </w:r>
      <w:r w:rsidR="00AB6CCF">
        <w:t xml:space="preserve"> på</w:t>
      </w:r>
      <w:r w:rsidR="00E44FB3">
        <w:t>?</w:t>
      </w:r>
    </w:p>
    <w:p w:rsidR="008C0501" w:rsidRPr="008C0501" w:rsidRDefault="008C0501" w:rsidP="008C0501">
      <w:pPr>
        <w:pStyle w:val="Brdtekst"/>
      </w:pPr>
    </w:p>
    <w:p w:rsidR="00C065CD" w:rsidRDefault="00532A42" w:rsidP="008C0501">
      <w:pPr>
        <w:pStyle w:val="Overskrift4"/>
      </w:pPr>
      <w:r>
        <w:t>I</w:t>
      </w:r>
      <w:r w:rsidR="00E44FB3" w:rsidRPr="00E44FB3">
        <w:t xml:space="preserve">nddrages </w:t>
      </w:r>
      <w:proofErr w:type="spellStart"/>
      <w:r w:rsidR="00E44FB3" w:rsidRPr="00E44FB3">
        <w:t>sydpartneren</w:t>
      </w:r>
      <w:proofErr w:type="spellEnd"/>
      <w:r w:rsidR="00E44FB3" w:rsidRPr="00E44FB3">
        <w:t xml:space="preserve"> i planlægningen og gennemførelsen af indsatsen?</w:t>
      </w:r>
      <w:r>
        <w:t xml:space="preserve"> Hvis ja, hvordan?</w:t>
      </w:r>
    </w:p>
    <w:p w:rsidR="008C0501" w:rsidRPr="008C0501" w:rsidRDefault="008C0501" w:rsidP="008C0501">
      <w:pPr>
        <w:pStyle w:val="Brdtekst"/>
      </w:pPr>
    </w:p>
    <w:p w:rsidR="00532A42" w:rsidRPr="00532A42" w:rsidRDefault="00532A42" w:rsidP="004F18C7">
      <w:pPr>
        <w:pStyle w:val="Overskrift3"/>
        <w:shd w:val="clear" w:color="auto" w:fill="F1F1F1"/>
      </w:pPr>
      <w:r w:rsidRPr="004F18C7">
        <w:rPr>
          <w:shd w:val="clear" w:color="auto" w:fill="F1F1F1"/>
        </w:rPr>
        <w:t>1.c Andre aktører</w:t>
      </w:r>
    </w:p>
    <w:p w:rsidR="00532A42" w:rsidRDefault="00532A42" w:rsidP="00532A42">
      <w:pPr>
        <w:rPr>
          <w:rFonts w:cs="Arial"/>
          <w:b/>
          <w:szCs w:val="22"/>
        </w:rPr>
      </w:pPr>
    </w:p>
    <w:p w:rsidR="00532A42" w:rsidRPr="007A6424" w:rsidRDefault="00532A42" w:rsidP="004F18C7">
      <w:pPr>
        <w:pStyle w:val="Overskrift5"/>
        <w:shd w:val="clear" w:color="auto" w:fill="F1F1F1"/>
        <w:spacing w:after="0"/>
        <w:ind w:left="0" w:firstLine="0"/>
        <w:rPr>
          <w:i/>
        </w:rPr>
      </w:pPr>
      <w:r w:rsidRPr="007A6424">
        <w:rPr>
          <w:i/>
        </w:rPr>
        <w:t>[</w:t>
      </w:r>
      <w:r w:rsidRPr="004F18C7">
        <w:rPr>
          <w:i/>
          <w:shd w:val="clear" w:color="auto" w:fill="F1F1F1"/>
        </w:rPr>
        <w:t>Beskriv kort eventuelt samarbejde med andre aktører i Danmark omkring den påtænkte oplysningsindsats, og i så fald hvordan arbejdet fordeles.]</w:t>
      </w:r>
    </w:p>
    <w:p w:rsidR="008C0501" w:rsidRDefault="00532A42" w:rsidP="007A6424">
      <w:pPr>
        <w:pStyle w:val="Overskrift4"/>
        <w:spacing w:before="240"/>
      </w:pPr>
      <w:r w:rsidRPr="003F252D">
        <w:t>Har I nogle forhåndsaftaler med andre aktører, der skal understøtte indsatsen – ekse</w:t>
      </w:r>
      <w:r w:rsidRPr="003F252D">
        <w:t>m</w:t>
      </w:r>
      <w:r w:rsidRPr="003F252D">
        <w:t>pelvis medier, journalister og oplægsholdere?</w:t>
      </w:r>
    </w:p>
    <w:p w:rsidR="008C0501" w:rsidRPr="008C0501" w:rsidRDefault="008C0501" w:rsidP="008C0501">
      <w:pPr>
        <w:pStyle w:val="Brdtekst"/>
      </w:pPr>
    </w:p>
    <w:p w:rsidR="003F252D" w:rsidRPr="001F5860" w:rsidRDefault="003F252D" w:rsidP="004F18C7">
      <w:pPr>
        <w:shd w:val="clear" w:color="auto" w:fill="193764"/>
        <w:rPr>
          <w:rFonts w:cs="Arial"/>
          <w:b/>
          <w:color w:val="FFFFFF" w:themeColor="background1"/>
          <w:szCs w:val="22"/>
        </w:rPr>
      </w:pPr>
    </w:p>
    <w:p w:rsidR="003F252D" w:rsidRPr="008C0501" w:rsidRDefault="007A6424" w:rsidP="004F18C7">
      <w:pPr>
        <w:pStyle w:val="Overskrift2"/>
        <w:shd w:val="clear" w:color="auto" w:fill="193764"/>
        <w:rPr>
          <w:b w:val="0"/>
          <w:i/>
          <w:sz w:val="22"/>
        </w:rPr>
      </w:pPr>
      <w:r w:rsidRPr="004F18C7">
        <w:rPr>
          <w:shd w:val="clear" w:color="auto" w:fill="193764"/>
        </w:rPr>
        <w:t xml:space="preserve">2. </w:t>
      </w:r>
      <w:r w:rsidR="008C0501" w:rsidRPr="004F18C7">
        <w:rPr>
          <w:shd w:val="clear" w:color="auto" w:fill="193764"/>
        </w:rPr>
        <w:t xml:space="preserve">Oplysningsaktiviteten </w:t>
      </w:r>
      <w:r w:rsidR="008C0501" w:rsidRPr="004F18C7">
        <w:rPr>
          <w:b w:val="0"/>
          <w:i/>
          <w:sz w:val="22"/>
          <w:shd w:val="clear" w:color="auto" w:fill="193764"/>
        </w:rPr>
        <w:t>(vejledende længde 1-3 sider)</w:t>
      </w:r>
    </w:p>
    <w:p w:rsidR="003F252D" w:rsidRPr="001F5860" w:rsidRDefault="003F252D" w:rsidP="004F18C7">
      <w:pPr>
        <w:shd w:val="clear" w:color="auto" w:fill="193764"/>
        <w:rPr>
          <w:rFonts w:cs="Arial"/>
          <w:b/>
          <w:color w:val="FFFFFF" w:themeColor="background1"/>
          <w:szCs w:val="22"/>
        </w:rPr>
      </w:pPr>
    </w:p>
    <w:p w:rsidR="003F252D" w:rsidRDefault="003F252D" w:rsidP="003F252D">
      <w:pPr>
        <w:rPr>
          <w:rFonts w:cs="Arial"/>
          <w:b/>
          <w:sz w:val="20"/>
        </w:rPr>
      </w:pPr>
    </w:p>
    <w:p w:rsidR="006939A3" w:rsidRPr="001D19B7" w:rsidRDefault="003F252D" w:rsidP="004F18C7">
      <w:pPr>
        <w:pStyle w:val="Overskrift3"/>
        <w:shd w:val="clear" w:color="auto" w:fill="F1F1F1"/>
      </w:pPr>
      <w:r w:rsidRPr="004F18C7">
        <w:rPr>
          <w:shd w:val="clear" w:color="auto" w:fill="F1F1F1"/>
        </w:rPr>
        <w:t xml:space="preserve">2.a Formål </w:t>
      </w:r>
      <w:r w:rsidR="00F825CF" w:rsidRPr="004F18C7">
        <w:rPr>
          <w:shd w:val="clear" w:color="auto" w:fill="F1F1F1"/>
        </w:rPr>
        <w:t>og indhold</w:t>
      </w:r>
    </w:p>
    <w:p w:rsidR="00026D3A" w:rsidRDefault="00026D3A" w:rsidP="00026D3A">
      <w:pPr>
        <w:rPr>
          <w:rFonts w:cs="Arial"/>
          <w:i/>
          <w:szCs w:val="22"/>
        </w:rPr>
      </w:pPr>
    </w:p>
    <w:p w:rsidR="00026D3A" w:rsidRPr="007A6424" w:rsidRDefault="003F252D" w:rsidP="004F18C7">
      <w:pPr>
        <w:pStyle w:val="Overskrift5"/>
        <w:shd w:val="clear" w:color="auto" w:fill="F1F1F1"/>
        <w:spacing w:after="0"/>
        <w:ind w:left="0" w:firstLine="0"/>
        <w:rPr>
          <w:i/>
        </w:rPr>
      </w:pPr>
      <w:r w:rsidRPr="007A6424">
        <w:rPr>
          <w:i/>
        </w:rPr>
        <w:t>[</w:t>
      </w:r>
      <w:r w:rsidR="00026D3A" w:rsidRPr="007A6424">
        <w:rPr>
          <w:i/>
        </w:rPr>
        <w:t>Beskriv i k</w:t>
      </w:r>
      <w:r w:rsidR="00F51C68" w:rsidRPr="007A6424">
        <w:rPr>
          <w:i/>
        </w:rPr>
        <w:t xml:space="preserve">orte træk </w:t>
      </w:r>
      <w:r w:rsidR="00835E2D" w:rsidRPr="007A6424">
        <w:rPr>
          <w:i/>
        </w:rPr>
        <w:t xml:space="preserve">den </w:t>
      </w:r>
      <w:r w:rsidR="00011482" w:rsidRPr="007A6424">
        <w:rPr>
          <w:i/>
        </w:rPr>
        <w:t>indsats</w:t>
      </w:r>
      <w:r w:rsidR="00B126B9" w:rsidRPr="007A6424">
        <w:rPr>
          <w:i/>
        </w:rPr>
        <w:t>, der søges om penge til</w:t>
      </w:r>
      <w:r w:rsidR="00E75320" w:rsidRPr="007A6424">
        <w:rPr>
          <w:i/>
        </w:rPr>
        <w:t>.</w:t>
      </w:r>
      <w:r w:rsidRPr="007A6424">
        <w:rPr>
          <w:i/>
        </w:rPr>
        <w:t>]</w:t>
      </w:r>
    </w:p>
    <w:p w:rsidR="003F252D" w:rsidRPr="003F252D" w:rsidRDefault="003F252D" w:rsidP="003F252D">
      <w:pPr>
        <w:shd w:val="clear" w:color="auto" w:fill="FFFFFF" w:themeFill="background1"/>
        <w:rPr>
          <w:rFonts w:cs="Arial"/>
          <w:b/>
          <w:szCs w:val="22"/>
        </w:rPr>
      </w:pPr>
    </w:p>
    <w:p w:rsidR="003F252D" w:rsidRDefault="00B126B9" w:rsidP="007A6424">
      <w:pPr>
        <w:pStyle w:val="Overskrift4"/>
      </w:pPr>
      <w:r w:rsidRPr="003F252D">
        <w:t>Hvilken historie og hvilke budskaber vil I formidle</w:t>
      </w:r>
      <w:r w:rsidR="00CE366F" w:rsidRPr="003F252D">
        <w:t xml:space="preserve"> og hvordan</w:t>
      </w:r>
      <w:r w:rsidRPr="003F252D">
        <w:t>?</w:t>
      </w:r>
    </w:p>
    <w:p w:rsidR="007A6424" w:rsidRPr="007A6424" w:rsidRDefault="007A6424" w:rsidP="007A6424">
      <w:pPr>
        <w:pStyle w:val="Brdtekst"/>
      </w:pPr>
    </w:p>
    <w:p w:rsidR="007A6424" w:rsidRDefault="00026D3A" w:rsidP="007A6424">
      <w:pPr>
        <w:pStyle w:val="Overskrift4"/>
      </w:pPr>
      <w:r w:rsidRPr="007A6424">
        <w:t>Hv</w:t>
      </w:r>
      <w:r w:rsidR="00835E2D" w:rsidRPr="007A6424">
        <w:t xml:space="preserve">ad er formålet med </w:t>
      </w:r>
      <w:r w:rsidR="00EA7986" w:rsidRPr="007A6424">
        <w:t>indsats</w:t>
      </w:r>
      <w:r w:rsidR="00011482" w:rsidRPr="007A6424">
        <w:t>en</w:t>
      </w:r>
      <w:r w:rsidR="00835E2D" w:rsidRPr="007A6424">
        <w:t>?</w:t>
      </w:r>
      <w:r w:rsidR="0090641B" w:rsidRPr="007A6424">
        <w:t xml:space="preserve"> </w:t>
      </w:r>
      <w:r w:rsidR="00835E2D" w:rsidRPr="007A6424">
        <w:t xml:space="preserve">Hvorfor er det vigtigt at udføre </w:t>
      </w:r>
      <w:r w:rsidR="00EA7986" w:rsidRPr="007A6424">
        <w:t>indsats</w:t>
      </w:r>
      <w:r w:rsidR="00835E2D" w:rsidRPr="007A6424">
        <w:t>en, og hvorfor skal den udføres nu?</w:t>
      </w:r>
    </w:p>
    <w:p w:rsidR="007A6424" w:rsidRPr="007A6424" w:rsidRDefault="007A6424" w:rsidP="007A6424">
      <w:pPr>
        <w:pStyle w:val="Brdtekst"/>
      </w:pPr>
    </w:p>
    <w:p w:rsidR="003F252D" w:rsidRDefault="00F825CF" w:rsidP="007A6424">
      <w:pPr>
        <w:pStyle w:val="Overskrift4"/>
      </w:pPr>
      <w:r w:rsidRPr="003F252D">
        <w:t xml:space="preserve">Hvilke temaer beskæftiger </w:t>
      </w:r>
      <w:r w:rsidR="00EA7986" w:rsidRPr="003F252D">
        <w:t xml:space="preserve">indsatsen </w:t>
      </w:r>
      <w:r w:rsidRPr="003F252D">
        <w:t>sig med?</w:t>
      </w:r>
      <w:r w:rsidR="00996599" w:rsidRPr="003F252D">
        <w:t xml:space="preserve"> </w:t>
      </w:r>
      <w:r w:rsidR="00B126B9" w:rsidRPr="003F252D">
        <w:t xml:space="preserve">Er </w:t>
      </w:r>
      <w:r w:rsidR="009309F2" w:rsidRPr="003F252D">
        <w:t>historien</w:t>
      </w:r>
      <w:r w:rsidR="00B126B9" w:rsidRPr="003F252D">
        <w:t xml:space="preserve"> relateret til et bestemt pr</w:t>
      </w:r>
      <w:r w:rsidR="00B126B9" w:rsidRPr="003F252D">
        <w:t>o</w:t>
      </w:r>
      <w:r w:rsidR="00B126B9" w:rsidRPr="003F252D">
        <w:t>jekt, eller er det en bredere fortælling?</w:t>
      </w:r>
    </w:p>
    <w:p w:rsidR="007A6424" w:rsidRPr="007A6424" w:rsidRDefault="007A6424" w:rsidP="007A6424">
      <w:pPr>
        <w:pStyle w:val="Brdtekst"/>
      </w:pPr>
    </w:p>
    <w:p w:rsidR="00C065CD" w:rsidRDefault="00CE366F" w:rsidP="00C065CD">
      <w:pPr>
        <w:pStyle w:val="Overskrift4"/>
      </w:pPr>
      <w:r w:rsidRPr="008C0501">
        <w:t xml:space="preserve">Hvilke af </w:t>
      </w:r>
      <w:r w:rsidR="00741CD6" w:rsidRPr="008C0501">
        <w:t>FN’s V</w:t>
      </w:r>
      <w:r w:rsidR="00F825CF" w:rsidRPr="008C0501">
        <w:t xml:space="preserve">erdensmål </w:t>
      </w:r>
      <w:r w:rsidRPr="008C0501">
        <w:t xml:space="preserve">inddrages </w:t>
      </w:r>
      <w:r w:rsidR="00F825CF" w:rsidRPr="008C0501">
        <w:t xml:space="preserve">i </w:t>
      </w:r>
      <w:r w:rsidR="00EA7986" w:rsidRPr="008C0501">
        <w:t>indsatsen</w:t>
      </w:r>
      <w:r w:rsidRPr="008C0501">
        <w:t xml:space="preserve"> og hvordan</w:t>
      </w:r>
      <w:r w:rsidR="007A6424">
        <w:t>?</w:t>
      </w:r>
    </w:p>
    <w:p w:rsidR="007A6424" w:rsidRPr="007A6424" w:rsidRDefault="007A6424" w:rsidP="007A6424">
      <w:pPr>
        <w:pStyle w:val="Brdtekst"/>
      </w:pPr>
    </w:p>
    <w:p w:rsidR="003F252D" w:rsidRDefault="003F252D" w:rsidP="004F18C7">
      <w:pPr>
        <w:pStyle w:val="Overskrift3"/>
        <w:shd w:val="clear" w:color="auto" w:fill="F1F1F1"/>
      </w:pPr>
      <w:r w:rsidRPr="004F18C7">
        <w:rPr>
          <w:shd w:val="clear" w:color="auto" w:fill="F1F1F1"/>
        </w:rPr>
        <w:t>2.b Målgruppen</w:t>
      </w:r>
    </w:p>
    <w:p w:rsidR="00532A42" w:rsidRDefault="00532A42" w:rsidP="003F252D">
      <w:pPr>
        <w:shd w:val="clear" w:color="auto" w:fill="FFFFFF" w:themeFill="background1"/>
        <w:ind w:left="1"/>
        <w:rPr>
          <w:rFonts w:cs="Arial"/>
          <w:b/>
          <w:szCs w:val="24"/>
        </w:rPr>
      </w:pPr>
    </w:p>
    <w:p w:rsidR="00532A42" w:rsidRPr="007A6424" w:rsidRDefault="00532A42" w:rsidP="004F18C7">
      <w:pPr>
        <w:pStyle w:val="Overskrift5"/>
        <w:shd w:val="clear" w:color="auto" w:fill="F1F1F1"/>
        <w:spacing w:after="0"/>
        <w:rPr>
          <w:i/>
        </w:rPr>
      </w:pPr>
      <w:r w:rsidRPr="007A6424">
        <w:rPr>
          <w:i/>
        </w:rPr>
        <w:t>[Beskriv kort målgruppen for oplysningsindsatsen.]</w:t>
      </w:r>
    </w:p>
    <w:p w:rsidR="003F252D" w:rsidRDefault="007D7BF0" w:rsidP="007A6424">
      <w:pPr>
        <w:pStyle w:val="Overskrift4"/>
        <w:spacing w:before="240"/>
      </w:pPr>
      <w:r w:rsidRPr="003F252D">
        <w:t xml:space="preserve">Hvem henvender </w:t>
      </w:r>
      <w:r w:rsidR="00EA7986" w:rsidRPr="003F252D">
        <w:t xml:space="preserve">indsatsen </w:t>
      </w:r>
      <w:r w:rsidRPr="003F252D">
        <w:t>sig primært til?</w:t>
      </w:r>
      <w:r w:rsidR="00532A42" w:rsidRPr="00532A42">
        <w:t xml:space="preserve"> </w:t>
      </w:r>
      <w:r w:rsidR="00532A42" w:rsidRPr="003F252D">
        <w:t>Hvad får målgruppen ud af oplysningsin</w:t>
      </w:r>
      <w:r w:rsidR="00532A42" w:rsidRPr="003F252D">
        <w:t>d</w:t>
      </w:r>
      <w:r w:rsidR="00532A42" w:rsidRPr="003F252D">
        <w:t>satsen og hvad skal målgruppen lære af den?</w:t>
      </w:r>
    </w:p>
    <w:p w:rsidR="007A6424" w:rsidRPr="007A6424" w:rsidRDefault="007A6424" w:rsidP="007A6424">
      <w:pPr>
        <w:pStyle w:val="Brdtekst"/>
      </w:pPr>
    </w:p>
    <w:p w:rsidR="007A6424" w:rsidRDefault="00011482" w:rsidP="007A6424">
      <w:pPr>
        <w:pStyle w:val="Overskrift4"/>
      </w:pPr>
      <w:r w:rsidRPr="003F252D">
        <w:t>Hvilken (kvantitativ) rækkevidde af indsatsen forventer I?</w:t>
      </w:r>
    </w:p>
    <w:p w:rsidR="007A6424" w:rsidRPr="007A6424" w:rsidRDefault="007A6424" w:rsidP="007A6424">
      <w:pPr>
        <w:pStyle w:val="Brdtekst"/>
      </w:pPr>
    </w:p>
    <w:p w:rsidR="003F252D" w:rsidRPr="00B01933" w:rsidRDefault="003F252D" w:rsidP="004F18C7">
      <w:pPr>
        <w:pStyle w:val="Overskrift3"/>
        <w:shd w:val="clear" w:color="auto" w:fill="F1F1F1"/>
      </w:pPr>
      <w:r w:rsidRPr="004F18C7">
        <w:rPr>
          <w:shd w:val="clear" w:color="auto" w:fill="F1F1F1"/>
        </w:rPr>
        <w:t>2.c Tidsplan</w:t>
      </w:r>
    </w:p>
    <w:p w:rsidR="00C065CD" w:rsidRDefault="00C065CD" w:rsidP="004252BA">
      <w:pPr>
        <w:ind w:left="1"/>
        <w:rPr>
          <w:rFonts w:cs="Arial"/>
          <w:szCs w:val="24"/>
        </w:rPr>
      </w:pPr>
    </w:p>
    <w:p w:rsidR="00C065CD" w:rsidRPr="007A6424" w:rsidRDefault="00C065CD" w:rsidP="004F18C7">
      <w:pPr>
        <w:pStyle w:val="Overskrift5"/>
        <w:shd w:val="clear" w:color="auto" w:fill="F1F1F1"/>
        <w:spacing w:after="0"/>
        <w:rPr>
          <w:i/>
        </w:rPr>
      </w:pPr>
      <w:r w:rsidRPr="007A6424">
        <w:rPr>
          <w:i/>
        </w:rPr>
        <w:t>[Beskriv kort oplysningsindsatsens tidsplan.]</w:t>
      </w:r>
    </w:p>
    <w:p w:rsidR="00C065CD" w:rsidRDefault="00532A42" w:rsidP="007A6424">
      <w:pPr>
        <w:pStyle w:val="Overskrift4"/>
        <w:spacing w:before="240"/>
      </w:pPr>
      <w:r>
        <w:t>Hvad er tidsplanen for oplysningsindsatsen?</w:t>
      </w:r>
    </w:p>
    <w:p w:rsidR="00856EAE" w:rsidRDefault="00856EAE" w:rsidP="00856EAE">
      <w:pPr>
        <w:pStyle w:val="Brdtekst"/>
        <w:ind w:left="0"/>
      </w:pPr>
    </w:p>
    <w:p w:rsidR="00856EAE" w:rsidRPr="00B01933" w:rsidRDefault="00856EAE" w:rsidP="004F18C7">
      <w:pPr>
        <w:pStyle w:val="Overskrift3"/>
        <w:shd w:val="clear" w:color="auto" w:fill="F1F1F1"/>
      </w:pPr>
      <w:r w:rsidRPr="004F18C7">
        <w:rPr>
          <w:shd w:val="clear" w:color="auto" w:fill="F1F1F1"/>
        </w:rPr>
        <w:t>2.d Tilgængelighed</w:t>
      </w:r>
    </w:p>
    <w:p w:rsidR="00856EAE" w:rsidRDefault="00856EAE" w:rsidP="00856EAE">
      <w:pPr>
        <w:ind w:left="1"/>
        <w:rPr>
          <w:rFonts w:cs="Arial"/>
          <w:szCs w:val="24"/>
        </w:rPr>
      </w:pPr>
    </w:p>
    <w:p w:rsidR="00856EAE" w:rsidRDefault="00856EAE" w:rsidP="004F18C7">
      <w:pPr>
        <w:pStyle w:val="Overskrift5"/>
        <w:shd w:val="clear" w:color="auto" w:fill="F1F1F1"/>
        <w:spacing w:after="0"/>
        <w:rPr>
          <w:i/>
        </w:rPr>
      </w:pPr>
      <w:r w:rsidRPr="007A6424">
        <w:rPr>
          <w:i/>
        </w:rPr>
        <w:t xml:space="preserve">[Beskriv kort </w:t>
      </w:r>
      <w:r>
        <w:rPr>
          <w:i/>
        </w:rPr>
        <w:t>hvordan oplysningsindsatsen er tilgængelig for alle typer af handicap</w:t>
      </w:r>
      <w:r w:rsidRPr="007A6424">
        <w:rPr>
          <w:i/>
        </w:rPr>
        <w:t>.]</w:t>
      </w:r>
    </w:p>
    <w:p w:rsidR="00856EAE" w:rsidRPr="007A6424" w:rsidRDefault="00856EAE" w:rsidP="00856EAE">
      <w:pPr>
        <w:pStyle w:val="Brdtekst"/>
        <w:ind w:left="0"/>
      </w:pPr>
    </w:p>
    <w:p w:rsidR="003F252D" w:rsidRDefault="00856EAE" w:rsidP="004F18C7">
      <w:pPr>
        <w:shd w:val="clear" w:color="auto" w:fill="F1F1F1"/>
        <w:ind w:left="1"/>
        <w:rPr>
          <w:rFonts w:cs="Arial"/>
          <w:b/>
          <w:szCs w:val="24"/>
        </w:rPr>
      </w:pPr>
      <w:r w:rsidRPr="004F18C7">
        <w:rPr>
          <w:rFonts w:cs="Arial"/>
          <w:b/>
          <w:szCs w:val="24"/>
          <w:shd w:val="clear" w:color="auto" w:fill="F1F1F1"/>
        </w:rPr>
        <w:t>2.e</w:t>
      </w:r>
      <w:r w:rsidR="003F252D" w:rsidRPr="004F18C7">
        <w:rPr>
          <w:rFonts w:cs="Arial"/>
          <w:b/>
          <w:szCs w:val="24"/>
          <w:shd w:val="clear" w:color="auto" w:fill="F1F1F1"/>
        </w:rPr>
        <w:t xml:space="preserve"> Kommunikation og formidling</w:t>
      </w:r>
    </w:p>
    <w:p w:rsidR="004252BA" w:rsidRPr="00DF66C4" w:rsidRDefault="004252BA" w:rsidP="004252BA">
      <w:pPr>
        <w:ind w:left="1"/>
        <w:rPr>
          <w:rFonts w:cs="Arial"/>
          <w:szCs w:val="24"/>
        </w:rPr>
      </w:pPr>
      <w:r w:rsidRPr="00DF66C4">
        <w:rPr>
          <w:rFonts w:cs="Arial"/>
          <w:szCs w:val="24"/>
        </w:rPr>
        <w:tab/>
      </w:r>
    </w:p>
    <w:p w:rsidR="004252BA" w:rsidRPr="007A6424" w:rsidRDefault="003F252D" w:rsidP="004F18C7">
      <w:pPr>
        <w:pStyle w:val="Overskrift5"/>
        <w:shd w:val="clear" w:color="auto" w:fill="F1F1F1"/>
        <w:spacing w:after="0"/>
        <w:rPr>
          <w:i/>
        </w:rPr>
      </w:pPr>
      <w:r w:rsidRPr="007A6424">
        <w:rPr>
          <w:i/>
        </w:rPr>
        <w:t>[</w:t>
      </w:r>
      <w:r w:rsidR="004252BA" w:rsidRPr="007A6424">
        <w:rPr>
          <w:i/>
        </w:rPr>
        <w:t xml:space="preserve">Beskriv kort hvordan </w:t>
      </w:r>
      <w:r w:rsidR="00EA7986" w:rsidRPr="007A6424">
        <w:rPr>
          <w:i/>
        </w:rPr>
        <w:t xml:space="preserve">oplysningsindsatsen </w:t>
      </w:r>
      <w:r w:rsidR="00E75320" w:rsidRPr="007A6424">
        <w:rPr>
          <w:i/>
        </w:rPr>
        <w:t>skal formidles.</w:t>
      </w:r>
      <w:r w:rsidRPr="007A6424">
        <w:rPr>
          <w:i/>
        </w:rPr>
        <w:t>]</w:t>
      </w:r>
    </w:p>
    <w:p w:rsidR="003F252D" w:rsidRPr="003F252D" w:rsidRDefault="003F252D" w:rsidP="003F252D">
      <w:pPr>
        <w:pStyle w:val="BodyText21"/>
        <w:shd w:val="clear" w:color="auto" w:fill="FFFFFF" w:themeFill="background1"/>
        <w:tabs>
          <w:tab w:val="clear" w:pos="322"/>
          <w:tab w:val="left" w:pos="360"/>
          <w:tab w:val="left" w:pos="1701"/>
        </w:tabs>
        <w:ind w:left="0"/>
        <w:rPr>
          <w:rFonts w:cs="Arial"/>
          <w:b/>
          <w:sz w:val="22"/>
          <w:szCs w:val="22"/>
        </w:rPr>
      </w:pPr>
    </w:p>
    <w:p w:rsidR="007A6424" w:rsidRDefault="004252BA" w:rsidP="007A6424">
      <w:pPr>
        <w:pStyle w:val="Overskrift4"/>
      </w:pPr>
      <w:r w:rsidRPr="003F252D">
        <w:t xml:space="preserve">Hvilke </w:t>
      </w:r>
      <w:r w:rsidR="00464BF6" w:rsidRPr="003F252D">
        <w:t>medier</w:t>
      </w:r>
      <w:r w:rsidRPr="003F252D">
        <w:t xml:space="preserve"> </w:t>
      </w:r>
      <w:r w:rsidR="00464BF6" w:rsidRPr="003F252D">
        <w:t xml:space="preserve">og distributionskanaler </w:t>
      </w:r>
      <w:r w:rsidRPr="003F252D">
        <w:t xml:space="preserve">skal </w:t>
      </w:r>
      <w:r w:rsidR="00EA7986" w:rsidRPr="003F252D">
        <w:t xml:space="preserve">indsatsen </w:t>
      </w:r>
      <w:r w:rsidRPr="003F252D">
        <w:t>formidles gennem?</w:t>
      </w:r>
      <w:r w:rsidR="00181457">
        <w:t xml:space="preserve"> </w:t>
      </w:r>
    </w:p>
    <w:p w:rsidR="007A6424" w:rsidRPr="007A6424" w:rsidRDefault="007A6424" w:rsidP="007A6424">
      <w:pPr>
        <w:pStyle w:val="Brdtekst"/>
      </w:pPr>
    </w:p>
    <w:p w:rsidR="003F252D" w:rsidRDefault="00181457" w:rsidP="007A6424">
      <w:pPr>
        <w:pStyle w:val="Overskrift4"/>
      </w:pPr>
      <w:r>
        <w:t>Hvad er sammenhængen mellem de valgte medier og målgruppen?</w:t>
      </w:r>
    </w:p>
    <w:p w:rsidR="007A6424" w:rsidRPr="007A6424" w:rsidRDefault="007A6424" w:rsidP="007A6424">
      <w:pPr>
        <w:pStyle w:val="Brdtekst"/>
      </w:pPr>
    </w:p>
    <w:p w:rsidR="003F252D" w:rsidRDefault="004252BA" w:rsidP="007A6424">
      <w:pPr>
        <w:pStyle w:val="Overskrift4"/>
      </w:pPr>
      <w:r w:rsidRPr="003F252D">
        <w:t xml:space="preserve">Hvordan skal </w:t>
      </w:r>
      <w:r w:rsidR="00B87E36" w:rsidRPr="003F252D">
        <w:t xml:space="preserve">viden deles </w:t>
      </w:r>
      <w:r w:rsidRPr="003F252D">
        <w:t>internt i den danske</w:t>
      </w:r>
      <w:r w:rsidR="00011482" w:rsidRPr="003F252D">
        <w:t xml:space="preserve"> organisation</w:t>
      </w:r>
      <w:r w:rsidR="007A6424">
        <w:t>?</w:t>
      </w:r>
    </w:p>
    <w:p w:rsidR="007A6424" w:rsidRPr="007A6424" w:rsidRDefault="007A6424" w:rsidP="007A6424">
      <w:pPr>
        <w:pStyle w:val="Brdtekst"/>
      </w:pPr>
    </w:p>
    <w:p w:rsidR="003F252D" w:rsidRPr="003F252D" w:rsidRDefault="003F252D" w:rsidP="003F252D">
      <w:pPr>
        <w:pStyle w:val="BodyText21"/>
        <w:shd w:val="clear" w:color="auto" w:fill="FFFFFF" w:themeFill="background1"/>
        <w:tabs>
          <w:tab w:val="clear" w:pos="322"/>
          <w:tab w:val="left" w:pos="360"/>
          <w:tab w:val="left" w:pos="1701"/>
        </w:tabs>
        <w:ind w:left="0"/>
        <w:rPr>
          <w:rFonts w:cs="Arial"/>
          <w:b/>
          <w:sz w:val="22"/>
          <w:szCs w:val="22"/>
        </w:rPr>
      </w:pPr>
    </w:p>
    <w:p w:rsidR="00450EF3" w:rsidRDefault="00450EF3">
      <w:pPr>
        <w:overflowPunct/>
        <w:autoSpaceDE/>
        <w:autoSpaceDN/>
        <w:adjustRightInd/>
        <w:textAlignment w:val="auto"/>
        <w:rPr>
          <w:rFonts w:cs="Arial"/>
          <w:szCs w:val="22"/>
        </w:rPr>
      </w:pPr>
      <w:r>
        <w:rPr>
          <w:rFonts w:cs="Arial"/>
          <w:szCs w:val="22"/>
        </w:rPr>
        <w:br w:type="page"/>
      </w:r>
    </w:p>
    <w:p w:rsidR="00DB4B19" w:rsidRDefault="00DB4B19" w:rsidP="004F18C7">
      <w:pPr>
        <w:shd w:val="clear" w:color="auto" w:fill="193764"/>
        <w:jc w:val="both"/>
        <w:rPr>
          <w:rFonts w:cs="Arial"/>
          <w:b/>
          <w:color w:val="FFFFFF" w:themeColor="background1"/>
          <w:sz w:val="40"/>
          <w:szCs w:val="40"/>
        </w:rPr>
      </w:pPr>
    </w:p>
    <w:p w:rsidR="007A6424" w:rsidRDefault="007A6424" w:rsidP="004F18C7">
      <w:pPr>
        <w:shd w:val="clear" w:color="auto" w:fill="193764"/>
        <w:jc w:val="both"/>
        <w:rPr>
          <w:rFonts w:cs="Arial"/>
          <w:b/>
          <w:color w:val="FFFFFF" w:themeColor="background1"/>
          <w:sz w:val="40"/>
          <w:szCs w:val="40"/>
        </w:rPr>
      </w:pPr>
      <w:r>
        <w:rPr>
          <w:rFonts w:cs="Arial"/>
          <w:b/>
          <w:color w:val="FFFFFF" w:themeColor="background1"/>
          <w:sz w:val="40"/>
          <w:szCs w:val="40"/>
        </w:rPr>
        <w:t>II</w:t>
      </w:r>
      <w:r w:rsidR="00DB4B19" w:rsidRPr="00DB4B19">
        <w:rPr>
          <w:rFonts w:cs="Arial"/>
          <w:b/>
          <w:color w:val="FFFFFF" w:themeColor="background1"/>
          <w:sz w:val="40"/>
          <w:szCs w:val="40"/>
        </w:rPr>
        <w:t>. Bilag</w:t>
      </w:r>
    </w:p>
    <w:p w:rsidR="007A6424" w:rsidRPr="007A6424" w:rsidRDefault="007A6424" w:rsidP="007A6424"/>
    <w:p w:rsidR="00DB4B19" w:rsidRPr="007A6424" w:rsidRDefault="007A6424" w:rsidP="004F18C7">
      <w:pPr>
        <w:pStyle w:val="Overskrift5"/>
        <w:shd w:val="clear" w:color="auto" w:fill="F1F1F1"/>
        <w:spacing w:after="0"/>
        <w:ind w:left="0" w:firstLine="0"/>
        <w:rPr>
          <w:i/>
        </w:rPr>
      </w:pPr>
      <w:r w:rsidRPr="007A6424">
        <w:rPr>
          <w:i/>
        </w:rPr>
        <w:t xml:space="preserve">[Her listes de obligatoriske og supplerende bilag, som understøtter ansøgningen – herunder budget med budgetnoter. Supplerende bilag tjener til at uddybe ansøgningsteksten. I skal derfor huske at henvise til dem inde i selve ansøgningen, hvor de vigtigste pointer også skal fremhæves. Der findes skabeloner for de fleste bilag på </w:t>
      </w:r>
      <w:hyperlink r:id="rId13" w:history="1">
        <w:r w:rsidR="00144B07" w:rsidRPr="00144B07">
          <w:rPr>
            <w:rStyle w:val="Hyperlink"/>
            <w:i/>
          </w:rPr>
          <w:t>handicap.dk/internationalt-samarbejde</w:t>
        </w:r>
      </w:hyperlink>
      <w:r w:rsidRPr="007A6424">
        <w:rPr>
          <w:i/>
        </w:rPr>
        <w:t>.]</w:t>
      </w:r>
      <w:bookmarkStart w:id="0" w:name="_GoBack"/>
      <w:bookmarkEnd w:id="0"/>
    </w:p>
    <w:p w:rsidR="007A6424" w:rsidRPr="00CE6ADE" w:rsidRDefault="007A6424" w:rsidP="00470DB0">
      <w:pPr>
        <w:shd w:val="clear" w:color="auto" w:fill="FFFFFF"/>
        <w:jc w:val="both"/>
        <w:rPr>
          <w:rFonts w:cs="Arial"/>
          <w:b/>
          <w:szCs w:val="22"/>
        </w:rPr>
      </w:pPr>
    </w:p>
    <w:p w:rsidR="00470DB0" w:rsidRDefault="007A6424" w:rsidP="004F18C7">
      <w:pPr>
        <w:pStyle w:val="Overskrift2"/>
        <w:shd w:val="clear" w:color="auto" w:fill="193764"/>
      </w:pPr>
      <w:r>
        <w:t>1.</w:t>
      </w:r>
      <w:r w:rsidR="00470DB0" w:rsidRPr="00DF66C4">
        <w:t xml:space="preserve"> </w:t>
      </w:r>
      <w:r w:rsidR="00470DB0">
        <w:t>Obligatoriske bilag</w:t>
      </w:r>
    </w:p>
    <w:p w:rsidR="00470DB0" w:rsidRDefault="00470DB0" w:rsidP="00470DB0">
      <w:pPr>
        <w:shd w:val="clear" w:color="auto" w:fill="FFFFFF"/>
        <w:jc w:val="both"/>
        <w:rPr>
          <w:rFonts w:cs="Arial"/>
          <w:szCs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8364"/>
      </w:tblGrid>
      <w:tr w:rsidR="00470DB0" w:rsidRPr="00CE6ADE" w:rsidTr="004D0F62">
        <w:tc>
          <w:tcPr>
            <w:tcW w:w="1275" w:type="dxa"/>
          </w:tcPr>
          <w:p w:rsidR="00470DB0" w:rsidRPr="00CE6ADE" w:rsidRDefault="00470DB0" w:rsidP="004D0F62">
            <w:pPr>
              <w:jc w:val="both"/>
              <w:rPr>
                <w:rFonts w:cs="Arial"/>
                <w:szCs w:val="22"/>
              </w:rPr>
            </w:pPr>
            <w:r w:rsidRPr="00CE6ADE">
              <w:rPr>
                <w:rFonts w:cs="Arial"/>
                <w:szCs w:val="22"/>
              </w:rPr>
              <w:t>Bilagsnr.</w:t>
            </w:r>
          </w:p>
        </w:tc>
        <w:tc>
          <w:tcPr>
            <w:tcW w:w="8364" w:type="dxa"/>
          </w:tcPr>
          <w:p w:rsidR="00470DB0" w:rsidRPr="00CE6ADE" w:rsidRDefault="00470DB0" w:rsidP="004D0F62">
            <w:pPr>
              <w:pStyle w:val="NormalEngelsk"/>
              <w:jc w:val="both"/>
              <w:rPr>
                <w:rFonts w:cs="Arial"/>
                <w:szCs w:val="22"/>
                <w:lang w:val="da-DK"/>
              </w:rPr>
            </w:pPr>
            <w:r w:rsidRPr="00CE6ADE">
              <w:rPr>
                <w:rFonts w:cs="Arial"/>
                <w:szCs w:val="22"/>
                <w:lang w:val="da-DK"/>
              </w:rPr>
              <w:t>Bilagstitel:</w:t>
            </w:r>
          </w:p>
        </w:tc>
      </w:tr>
      <w:tr w:rsidR="00470DB0" w:rsidRPr="00CE6ADE" w:rsidTr="004D0F62">
        <w:tc>
          <w:tcPr>
            <w:tcW w:w="1275" w:type="dxa"/>
          </w:tcPr>
          <w:p w:rsidR="00470DB0" w:rsidRPr="001B03D1" w:rsidRDefault="00470DB0" w:rsidP="004D0F62">
            <w:pPr>
              <w:jc w:val="center"/>
              <w:rPr>
                <w:rFonts w:cs="Arial"/>
                <w:szCs w:val="22"/>
              </w:rPr>
            </w:pPr>
            <w:r>
              <w:rPr>
                <w:rFonts w:cs="Arial"/>
                <w:szCs w:val="22"/>
              </w:rPr>
              <w:t>A.</w:t>
            </w:r>
          </w:p>
        </w:tc>
        <w:tc>
          <w:tcPr>
            <w:tcW w:w="8364" w:type="dxa"/>
          </w:tcPr>
          <w:p w:rsidR="00470DB0" w:rsidRPr="007B4C80" w:rsidRDefault="00470DB0" w:rsidP="004D0F62">
            <w:pPr>
              <w:shd w:val="clear" w:color="auto" w:fill="FFFFFF"/>
              <w:jc w:val="both"/>
              <w:rPr>
                <w:rFonts w:cs="Arial"/>
                <w:szCs w:val="22"/>
              </w:rPr>
            </w:pPr>
            <w:r w:rsidRPr="007B4C80">
              <w:rPr>
                <w:rFonts w:cs="Arial"/>
                <w:szCs w:val="22"/>
              </w:rPr>
              <w:t xml:space="preserve">Budget </w:t>
            </w:r>
          </w:p>
        </w:tc>
      </w:tr>
      <w:tr w:rsidR="00470DB0" w:rsidRPr="00CE6ADE" w:rsidTr="004D0F62">
        <w:tc>
          <w:tcPr>
            <w:tcW w:w="1275" w:type="dxa"/>
          </w:tcPr>
          <w:p w:rsidR="00470DB0" w:rsidRPr="001B03D1" w:rsidRDefault="00470DB0" w:rsidP="004D0F62">
            <w:pPr>
              <w:jc w:val="center"/>
              <w:rPr>
                <w:rFonts w:cs="Arial"/>
                <w:szCs w:val="22"/>
              </w:rPr>
            </w:pPr>
            <w:r>
              <w:rPr>
                <w:rFonts w:cs="Arial"/>
                <w:szCs w:val="22"/>
              </w:rPr>
              <w:t>B.</w:t>
            </w:r>
          </w:p>
        </w:tc>
        <w:tc>
          <w:tcPr>
            <w:tcW w:w="8364" w:type="dxa"/>
          </w:tcPr>
          <w:p w:rsidR="00470DB0" w:rsidRPr="007B4C80" w:rsidRDefault="00470DB0" w:rsidP="004D0F62">
            <w:pPr>
              <w:shd w:val="clear" w:color="auto" w:fill="FFFFFF"/>
              <w:jc w:val="both"/>
              <w:rPr>
                <w:rFonts w:cs="Arial"/>
                <w:szCs w:val="22"/>
              </w:rPr>
            </w:pPr>
            <w:r w:rsidRPr="007B4C80">
              <w:rPr>
                <w:rFonts w:cs="Arial"/>
                <w:szCs w:val="22"/>
              </w:rPr>
              <w:t>Tidsplan</w:t>
            </w:r>
          </w:p>
        </w:tc>
      </w:tr>
    </w:tbl>
    <w:p w:rsidR="00470DB0" w:rsidRDefault="00470DB0" w:rsidP="00470DB0">
      <w:pPr>
        <w:shd w:val="clear" w:color="auto" w:fill="FFFFFF"/>
        <w:tabs>
          <w:tab w:val="left" w:pos="1928"/>
        </w:tabs>
        <w:jc w:val="both"/>
        <w:rPr>
          <w:rFonts w:cs="Arial"/>
          <w:b/>
          <w:szCs w:val="22"/>
        </w:rPr>
      </w:pPr>
    </w:p>
    <w:p w:rsidR="00C065CD" w:rsidRDefault="00C065CD" w:rsidP="00470DB0">
      <w:pPr>
        <w:shd w:val="clear" w:color="auto" w:fill="FFFFFF"/>
        <w:tabs>
          <w:tab w:val="left" w:pos="1928"/>
        </w:tabs>
        <w:jc w:val="both"/>
        <w:rPr>
          <w:rFonts w:cs="Arial"/>
          <w:b/>
          <w:szCs w:val="22"/>
        </w:rPr>
      </w:pPr>
    </w:p>
    <w:p w:rsidR="00470DB0" w:rsidRDefault="007A6424" w:rsidP="004F18C7">
      <w:pPr>
        <w:pStyle w:val="Overskrift2"/>
        <w:shd w:val="clear" w:color="auto" w:fill="193764"/>
      </w:pPr>
      <w:r>
        <w:t>2.</w:t>
      </w:r>
      <w:r w:rsidR="00470DB0">
        <w:t xml:space="preserve"> Supplerende bilag</w:t>
      </w:r>
    </w:p>
    <w:p w:rsidR="00470DB0" w:rsidRDefault="00470DB0" w:rsidP="00470DB0">
      <w:pPr>
        <w:shd w:val="clear" w:color="auto" w:fill="FFFFFF"/>
        <w:tabs>
          <w:tab w:val="left" w:pos="1928"/>
        </w:tabs>
        <w:jc w:val="both"/>
        <w:rPr>
          <w:rFonts w:cs="Arial"/>
          <w:b/>
          <w:szCs w:val="22"/>
        </w:rPr>
      </w:pPr>
      <w:r>
        <w:rPr>
          <w:rFonts w:cs="Arial"/>
          <w:b/>
          <w:szCs w:val="22"/>
        </w:rPr>
        <w:tab/>
      </w:r>
    </w:p>
    <w:p w:rsidR="00470DB0" w:rsidRPr="00F10DF1" w:rsidRDefault="00470DB0" w:rsidP="004F18C7">
      <w:pPr>
        <w:pStyle w:val="Overskrift5"/>
        <w:shd w:val="clear" w:color="auto" w:fill="F1F1F1"/>
        <w:spacing w:after="0"/>
        <w:ind w:left="0" w:firstLine="0"/>
        <w:rPr>
          <w:i/>
        </w:rPr>
      </w:pPr>
      <w:r w:rsidRPr="00F10DF1">
        <w:rPr>
          <w:i/>
        </w:rPr>
        <w:t>[Supplerende bilag kan eksempelvis være forhåndsaftaler med andre aktører, eller rapporter og analyser, som direkte underbygger oplysningsaktivitetens mål og rationale. Vedlæg kun bilag, som har en afgørende betydning for forståelsen eller vurderingen af aktiviteten.]</w:t>
      </w:r>
    </w:p>
    <w:p w:rsidR="00470DB0" w:rsidRPr="00E410E8" w:rsidRDefault="00470DB0" w:rsidP="00470DB0">
      <w:pPr>
        <w:shd w:val="clear" w:color="auto" w:fill="FFFFFF"/>
        <w:jc w:val="both"/>
        <w:rPr>
          <w:rFonts w:cs="Arial"/>
          <w:i/>
          <w:szCs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8364"/>
      </w:tblGrid>
      <w:tr w:rsidR="00470DB0" w:rsidRPr="00CE6ADE" w:rsidTr="004D0F62">
        <w:tc>
          <w:tcPr>
            <w:tcW w:w="1275" w:type="dxa"/>
          </w:tcPr>
          <w:p w:rsidR="00470DB0" w:rsidRPr="00CE6ADE" w:rsidRDefault="00470DB0" w:rsidP="004D0F62">
            <w:pPr>
              <w:jc w:val="both"/>
              <w:rPr>
                <w:rFonts w:cs="Arial"/>
                <w:szCs w:val="22"/>
              </w:rPr>
            </w:pPr>
            <w:r w:rsidRPr="00CE6ADE">
              <w:rPr>
                <w:rFonts w:cs="Arial"/>
                <w:szCs w:val="22"/>
              </w:rPr>
              <w:t>Bilagsnr.</w:t>
            </w:r>
          </w:p>
        </w:tc>
        <w:tc>
          <w:tcPr>
            <w:tcW w:w="8364" w:type="dxa"/>
          </w:tcPr>
          <w:p w:rsidR="00470DB0" w:rsidRPr="00CE6ADE" w:rsidRDefault="00470DB0" w:rsidP="004D0F62">
            <w:pPr>
              <w:pStyle w:val="NormalEngelsk"/>
              <w:jc w:val="both"/>
              <w:rPr>
                <w:rFonts w:cs="Arial"/>
                <w:szCs w:val="22"/>
                <w:lang w:val="da-DK"/>
              </w:rPr>
            </w:pPr>
            <w:r w:rsidRPr="00CE6ADE">
              <w:rPr>
                <w:rFonts w:cs="Arial"/>
                <w:szCs w:val="22"/>
                <w:lang w:val="da-DK"/>
              </w:rPr>
              <w:t>Bilagstitel:</w:t>
            </w:r>
          </w:p>
        </w:tc>
      </w:tr>
      <w:tr w:rsidR="00470DB0" w:rsidRPr="00CE6ADE" w:rsidTr="004D0F62">
        <w:tc>
          <w:tcPr>
            <w:tcW w:w="1275" w:type="dxa"/>
          </w:tcPr>
          <w:p w:rsidR="00470DB0" w:rsidRPr="001B03D1" w:rsidRDefault="00470DB0" w:rsidP="004D0F62">
            <w:pPr>
              <w:jc w:val="center"/>
              <w:rPr>
                <w:rFonts w:cs="Arial"/>
                <w:szCs w:val="22"/>
              </w:rPr>
            </w:pPr>
            <w:r>
              <w:rPr>
                <w:rFonts w:cs="Arial"/>
                <w:szCs w:val="22"/>
              </w:rPr>
              <w:t>C.</w:t>
            </w:r>
          </w:p>
        </w:tc>
        <w:tc>
          <w:tcPr>
            <w:tcW w:w="8364" w:type="dxa"/>
          </w:tcPr>
          <w:p w:rsidR="00470DB0" w:rsidRPr="00CE6ADE" w:rsidRDefault="00470DB0" w:rsidP="004D0F62">
            <w:pPr>
              <w:jc w:val="both"/>
              <w:rPr>
                <w:rFonts w:cs="Arial"/>
                <w:b/>
                <w:szCs w:val="22"/>
              </w:rPr>
            </w:pPr>
          </w:p>
        </w:tc>
      </w:tr>
      <w:tr w:rsidR="00470DB0" w:rsidRPr="00CE6ADE" w:rsidTr="004D0F62">
        <w:tc>
          <w:tcPr>
            <w:tcW w:w="1275" w:type="dxa"/>
          </w:tcPr>
          <w:p w:rsidR="00470DB0" w:rsidRPr="001B03D1" w:rsidRDefault="00470DB0" w:rsidP="004D0F62">
            <w:pPr>
              <w:jc w:val="center"/>
              <w:rPr>
                <w:rFonts w:cs="Arial"/>
                <w:szCs w:val="22"/>
              </w:rPr>
            </w:pPr>
            <w:r>
              <w:rPr>
                <w:rFonts w:cs="Arial"/>
                <w:szCs w:val="22"/>
              </w:rPr>
              <w:t>D.</w:t>
            </w:r>
          </w:p>
        </w:tc>
        <w:tc>
          <w:tcPr>
            <w:tcW w:w="8364" w:type="dxa"/>
          </w:tcPr>
          <w:p w:rsidR="00470DB0" w:rsidRPr="00CE6ADE" w:rsidRDefault="00470DB0" w:rsidP="004D0F62">
            <w:pPr>
              <w:jc w:val="both"/>
              <w:rPr>
                <w:rFonts w:cs="Arial"/>
                <w:b/>
                <w:szCs w:val="22"/>
              </w:rPr>
            </w:pPr>
          </w:p>
        </w:tc>
      </w:tr>
      <w:tr w:rsidR="00470DB0" w:rsidRPr="00CE6ADE" w:rsidTr="004D0F62">
        <w:tc>
          <w:tcPr>
            <w:tcW w:w="1275" w:type="dxa"/>
          </w:tcPr>
          <w:p w:rsidR="00470DB0" w:rsidRPr="001B03D1" w:rsidRDefault="00470DB0" w:rsidP="004D0F62">
            <w:pPr>
              <w:jc w:val="center"/>
              <w:rPr>
                <w:rFonts w:cs="Arial"/>
                <w:szCs w:val="22"/>
              </w:rPr>
            </w:pPr>
            <w:r>
              <w:rPr>
                <w:rFonts w:cs="Arial"/>
                <w:szCs w:val="22"/>
              </w:rPr>
              <w:t>osv.</w:t>
            </w:r>
          </w:p>
        </w:tc>
        <w:tc>
          <w:tcPr>
            <w:tcW w:w="8364" w:type="dxa"/>
          </w:tcPr>
          <w:p w:rsidR="00470DB0" w:rsidRPr="00CE6ADE" w:rsidRDefault="00470DB0" w:rsidP="004D0F62">
            <w:pPr>
              <w:jc w:val="both"/>
              <w:rPr>
                <w:rFonts w:cs="Arial"/>
                <w:b/>
                <w:szCs w:val="22"/>
              </w:rPr>
            </w:pPr>
          </w:p>
        </w:tc>
      </w:tr>
      <w:tr w:rsidR="00470DB0" w:rsidRPr="00CE6ADE" w:rsidTr="004D0F62">
        <w:tc>
          <w:tcPr>
            <w:tcW w:w="1275" w:type="dxa"/>
          </w:tcPr>
          <w:p w:rsidR="00470DB0" w:rsidRPr="00CE6ADE" w:rsidRDefault="00470DB0" w:rsidP="004D0F62">
            <w:pPr>
              <w:jc w:val="center"/>
              <w:rPr>
                <w:rFonts w:cs="Arial"/>
                <w:b/>
                <w:szCs w:val="22"/>
              </w:rPr>
            </w:pPr>
          </w:p>
        </w:tc>
        <w:tc>
          <w:tcPr>
            <w:tcW w:w="8364" w:type="dxa"/>
          </w:tcPr>
          <w:p w:rsidR="00470DB0" w:rsidRPr="00CE6ADE" w:rsidRDefault="00470DB0" w:rsidP="004D0F62">
            <w:pPr>
              <w:jc w:val="both"/>
              <w:rPr>
                <w:rFonts w:cs="Arial"/>
                <w:b/>
                <w:szCs w:val="22"/>
              </w:rPr>
            </w:pPr>
          </w:p>
        </w:tc>
      </w:tr>
      <w:tr w:rsidR="00470DB0" w:rsidRPr="00CE6ADE" w:rsidTr="004D0F62">
        <w:tc>
          <w:tcPr>
            <w:tcW w:w="1275" w:type="dxa"/>
          </w:tcPr>
          <w:p w:rsidR="00470DB0" w:rsidRPr="00CE6ADE" w:rsidRDefault="00470DB0" w:rsidP="004D0F62">
            <w:pPr>
              <w:jc w:val="center"/>
              <w:rPr>
                <w:rFonts w:cs="Arial"/>
                <w:b/>
                <w:szCs w:val="22"/>
              </w:rPr>
            </w:pPr>
          </w:p>
        </w:tc>
        <w:tc>
          <w:tcPr>
            <w:tcW w:w="8364" w:type="dxa"/>
          </w:tcPr>
          <w:p w:rsidR="00470DB0" w:rsidRPr="00CE6ADE" w:rsidRDefault="00470DB0" w:rsidP="004D0F62">
            <w:pPr>
              <w:jc w:val="both"/>
              <w:rPr>
                <w:rFonts w:cs="Arial"/>
                <w:b/>
                <w:szCs w:val="22"/>
              </w:rPr>
            </w:pPr>
          </w:p>
        </w:tc>
      </w:tr>
    </w:tbl>
    <w:p w:rsidR="003752BE" w:rsidRDefault="003752BE" w:rsidP="00C355A7">
      <w:pPr>
        <w:overflowPunct/>
        <w:autoSpaceDE/>
        <w:autoSpaceDN/>
        <w:adjustRightInd/>
        <w:textAlignment w:val="auto"/>
        <w:rPr>
          <w:b/>
          <w:color w:val="FFFFFF" w:themeColor="background1"/>
          <w:sz w:val="40"/>
          <w:szCs w:val="40"/>
        </w:rPr>
      </w:pPr>
    </w:p>
    <w:p w:rsidR="00C355A7" w:rsidRDefault="00C355A7">
      <w:pPr>
        <w:overflowPunct/>
        <w:autoSpaceDE/>
        <w:autoSpaceDN/>
        <w:adjustRightInd/>
        <w:textAlignment w:val="auto"/>
        <w:rPr>
          <w:b/>
          <w:color w:val="FFFFFF" w:themeColor="background1"/>
          <w:sz w:val="40"/>
          <w:szCs w:val="40"/>
        </w:rPr>
      </w:pPr>
      <w:r>
        <w:rPr>
          <w:color w:val="FFFFFF" w:themeColor="background1"/>
          <w:sz w:val="40"/>
          <w:szCs w:val="40"/>
        </w:rPr>
        <w:br w:type="page"/>
      </w:r>
    </w:p>
    <w:p w:rsidR="00470DB0" w:rsidRDefault="00470DB0" w:rsidP="004F18C7">
      <w:pPr>
        <w:pStyle w:val="Overskrift1"/>
        <w:shd w:val="clear" w:color="auto" w:fill="193764"/>
      </w:pPr>
    </w:p>
    <w:p w:rsidR="00470DB0" w:rsidRPr="00470DB0" w:rsidRDefault="007A6424" w:rsidP="004F18C7">
      <w:pPr>
        <w:pStyle w:val="Overskrift1"/>
        <w:shd w:val="clear" w:color="auto" w:fill="193764"/>
      </w:pPr>
      <w:r>
        <w:t>III</w:t>
      </w:r>
      <w:r w:rsidR="00470DB0" w:rsidRPr="00470DB0">
        <w:t>. Tjekliste</w:t>
      </w:r>
    </w:p>
    <w:p w:rsidR="00470DB0" w:rsidRDefault="00470DB0" w:rsidP="00470DB0"/>
    <w:p w:rsidR="00470DB0" w:rsidRDefault="00470DB0" w:rsidP="00470DB0">
      <w:pPr>
        <w:jc w:val="both"/>
        <w:rPr>
          <w:rFonts w:cs="Arial"/>
          <w:szCs w:val="22"/>
        </w:rPr>
      </w:pPr>
      <w:r w:rsidRPr="00186DC8">
        <w:rPr>
          <w:rFonts w:cs="Arial"/>
          <w:szCs w:val="22"/>
        </w:rPr>
        <w:t>Nedenstående liste skal ’tikkes’ af og afleveres sammen med de øvrige dele af ansøgning</w:t>
      </w:r>
      <w:r>
        <w:rPr>
          <w:rFonts w:cs="Arial"/>
          <w:szCs w:val="22"/>
        </w:rPr>
        <w:t>en</w:t>
      </w:r>
      <w:r w:rsidRPr="00186DC8">
        <w:rPr>
          <w:rFonts w:cs="Arial"/>
          <w:szCs w:val="22"/>
        </w:rPr>
        <w:t xml:space="preserve"> til </w:t>
      </w:r>
      <w:r>
        <w:rPr>
          <w:rFonts w:cs="Arial"/>
          <w:szCs w:val="22"/>
        </w:rPr>
        <w:t>Handicappuljen. Tjek</w:t>
      </w:r>
      <w:r w:rsidRPr="00186DC8">
        <w:rPr>
          <w:rFonts w:cs="Arial"/>
          <w:szCs w:val="22"/>
        </w:rPr>
        <w:t>listen fung</w:t>
      </w:r>
      <w:r>
        <w:rPr>
          <w:rFonts w:cs="Arial"/>
          <w:szCs w:val="22"/>
        </w:rPr>
        <w:t>erer som et sidste kvalitetstje</w:t>
      </w:r>
      <w:r w:rsidRPr="00186DC8">
        <w:rPr>
          <w:rFonts w:cs="Arial"/>
          <w:szCs w:val="22"/>
        </w:rPr>
        <w:t>k.</w:t>
      </w:r>
      <w:r>
        <w:rPr>
          <w:rFonts w:cs="Arial"/>
          <w:szCs w:val="22"/>
        </w:rPr>
        <w:t xml:space="preserve"> Til sidst afsluttes ansøgningen med en obligatorisk underskrift fra ansøgerorganisationens ansvarshavende, se sidste side.</w:t>
      </w:r>
    </w:p>
    <w:p w:rsidR="00470DB0" w:rsidRDefault="00470DB0" w:rsidP="00470DB0"/>
    <w:p w:rsidR="00470DB0" w:rsidRPr="00470DB0" w:rsidRDefault="007A6424" w:rsidP="004F18C7">
      <w:pPr>
        <w:pStyle w:val="Overskrift2"/>
        <w:shd w:val="clear" w:color="auto" w:fill="193764"/>
      </w:pPr>
      <w:r>
        <w:t>1.</w:t>
      </w:r>
      <w:r w:rsidR="00470DB0" w:rsidRPr="00470DB0">
        <w:t xml:space="preserve"> Ansøgning</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470DB0" w:rsidRPr="00A53EE8" w:rsidTr="004D0F62">
        <w:trPr>
          <w:trHeight w:val="300"/>
        </w:trPr>
        <w:tc>
          <w:tcPr>
            <w:tcW w:w="7670" w:type="dxa"/>
            <w:tcBorders>
              <w:top w:val="nil"/>
              <w:left w:val="nil"/>
              <w:bottom w:val="single" w:sz="4" w:space="0" w:color="auto"/>
              <w:right w:val="nil"/>
            </w:tcBorders>
            <w:shd w:val="clear" w:color="auto" w:fill="auto"/>
            <w:noWrap/>
            <w:vAlign w:val="bottom"/>
            <w:hideMark/>
          </w:tcPr>
          <w:p w:rsidR="00470DB0" w:rsidRPr="003C3ABC" w:rsidRDefault="00470DB0" w:rsidP="004D0F62">
            <w:pPr>
              <w:overflowPunct/>
              <w:autoSpaceDE/>
              <w:autoSpaceDN/>
              <w:adjustRightInd/>
              <w:textAlignment w:val="auto"/>
              <w:rPr>
                <w:rFonts w:cs="Arial"/>
                <w:color w:val="000000"/>
                <w:szCs w:val="22"/>
              </w:rPr>
            </w:pPr>
          </w:p>
        </w:tc>
        <w:tc>
          <w:tcPr>
            <w:tcW w:w="567"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sidRPr="003C3ABC">
              <w:rPr>
                <w:rFonts w:cs="Arial"/>
                <w:color w:val="000000"/>
                <w:szCs w:val="22"/>
              </w:rPr>
              <w:t>Ja</w:t>
            </w:r>
          </w:p>
        </w:tc>
        <w:tc>
          <w:tcPr>
            <w:tcW w:w="1417"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Pr>
                <w:rFonts w:cs="Arial"/>
                <w:color w:val="000000"/>
                <w:szCs w:val="22"/>
              </w:rPr>
              <w:t>Kommentar</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DB0" w:rsidRPr="003C3ABC" w:rsidRDefault="00470DB0" w:rsidP="004D0F62">
            <w:pPr>
              <w:overflowPunct/>
              <w:autoSpaceDE/>
              <w:autoSpaceDN/>
              <w:adjustRightInd/>
              <w:textAlignment w:val="auto"/>
              <w:rPr>
                <w:rFonts w:cs="Arial"/>
                <w:color w:val="000000"/>
                <w:szCs w:val="22"/>
              </w:rPr>
            </w:pPr>
            <w:r w:rsidRPr="003C3ABC">
              <w:rPr>
                <w:rFonts w:cs="Arial"/>
                <w:color w:val="000000"/>
                <w:szCs w:val="22"/>
              </w:rPr>
              <w:t xml:space="preserve">Alle spørgsmål i ansøgningen er </w:t>
            </w:r>
            <w:r>
              <w:rPr>
                <w:rFonts w:cs="Arial"/>
                <w:b/>
                <w:bCs/>
                <w:color w:val="000000"/>
                <w:szCs w:val="22"/>
              </w:rPr>
              <w:t>besvaret (forside + del A-B</w:t>
            </w:r>
            <w:r w:rsidRPr="003C3ABC">
              <w:rPr>
                <w:rFonts w:cs="Arial"/>
                <w:b/>
                <w:bCs/>
                <w:color w:val="000000"/>
                <w:szCs w:val="22"/>
              </w:rPr>
              <w:t>)</w:t>
            </w:r>
            <w:r>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41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DB0" w:rsidRPr="003C3ABC" w:rsidRDefault="00470DB0" w:rsidP="004D0F62">
            <w:pPr>
              <w:overflowPunct/>
              <w:autoSpaceDE/>
              <w:autoSpaceDN/>
              <w:adjustRightInd/>
              <w:textAlignment w:val="auto"/>
              <w:rPr>
                <w:rFonts w:cs="Arial"/>
                <w:color w:val="000000"/>
                <w:szCs w:val="22"/>
              </w:rPr>
            </w:pPr>
            <w:r>
              <w:rPr>
                <w:rFonts w:cs="Arial"/>
                <w:color w:val="000000"/>
                <w:szCs w:val="22"/>
              </w:rPr>
              <w:t>Ansøgningens del A</w:t>
            </w:r>
            <w:r w:rsidRPr="003C3ABC">
              <w:rPr>
                <w:rFonts w:cs="Arial"/>
                <w:color w:val="000000"/>
                <w:szCs w:val="22"/>
              </w:rPr>
              <w:t xml:space="preserve"> holder sig indenfor det </w:t>
            </w:r>
            <w:r w:rsidRPr="003C3ABC">
              <w:rPr>
                <w:rFonts w:cs="Arial"/>
                <w:b/>
                <w:bCs/>
                <w:color w:val="000000"/>
                <w:szCs w:val="22"/>
              </w:rPr>
              <w:t>angivne sideantal</w:t>
            </w:r>
            <w:r>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41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DB0" w:rsidRPr="003C3ABC" w:rsidRDefault="00470DB0" w:rsidP="004D0F62">
            <w:pPr>
              <w:overflowPunct/>
              <w:autoSpaceDE/>
              <w:autoSpaceDN/>
              <w:adjustRightInd/>
              <w:textAlignment w:val="auto"/>
              <w:rPr>
                <w:rFonts w:cs="Arial"/>
                <w:color w:val="000000"/>
                <w:szCs w:val="22"/>
              </w:rPr>
            </w:pPr>
            <w:r w:rsidRPr="003C3ABC">
              <w:rPr>
                <w:rFonts w:cs="Arial"/>
                <w:color w:val="000000"/>
                <w:szCs w:val="22"/>
              </w:rPr>
              <w:t xml:space="preserve">Al </w:t>
            </w:r>
            <w:r w:rsidRPr="003C3ABC">
              <w:rPr>
                <w:rFonts w:cs="Arial"/>
                <w:b/>
                <w:bCs/>
                <w:color w:val="000000"/>
                <w:szCs w:val="22"/>
              </w:rPr>
              <w:t>vejledende tekst</w:t>
            </w:r>
            <w:r>
              <w:rPr>
                <w:rFonts w:cs="Arial"/>
                <w:color w:val="000000"/>
                <w:szCs w:val="22"/>
              </w:rPr>
              <w:t xml:space="preserve"> (markeret med lysegrøn baggrund/kursiv/</w:t>
            </w:r>
            <w:r w:rsidRPr="003C3ABC">
              <w:rPr>
                <w:rFonts w:cs="Arial"/>
                <w:color w:val="000000"/>
                <w:szCs w:val="22"/>
              </w:rPr>
              <w:t>kantede p</w:t>
            </w:r>
            <w:r w:rsidRPr="003C3ABC">
              <w:rPr>
                <w:rFonts w:cs="Arial"/>
                <w:color w:val="000000"/>
                <w:szCs w:val="22"/>
              </w:rPr>
              <w:t>a</w:t>
            </w:r>
            <w:r w:rsidRPr="003C3ABC">
              <w:rPr>
                <w:rFonts w:cs="Arial"/>
                <w:color w:val="000000"/>
                <w:szCs w:val="22"/>
              </w:rPr>
              <w:t xml:space="preserve">renteser) er </w:t>
            </w:r>
            <w:r>
              <w:rPr>
                <w:rFonts w:cs="Arial"/>
                <w:color w:val="000000"/>
                <w:szCs w:val="22"/>
              </w:rPr>
              <w:t>fjernet.</w:t>
            </w:r>
          </w:p>
        </w:tc>
        <w:tc>
          <w:tcPr>
            <w:tcW w:w="56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41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DB0" w:rsidRPr="003C3ABC" w:rsidRDefault="00470DB0" w:rsidP="00575666">
            <w:pPr>
              <w:overflowPunct/>
              <w:autoSpaceDE/>
              <w:autoSpaceDN/>
              <w:adjustRightInd/>
              <w:textAlignment w:val="auto"/>
              <w:rPr>
                <w:rFonts w:cs="Arial"/>
                <w:color w:val="000000"/>
                <w:szCs w:val="22"/>
              </w:rPr>
            </w:pPr>
            <w:r w:rsidRPr="003C3ABC">
              <w:rPr>
                <w:rFonts w:cs="Arial"/>
                <w:color w:val="000000"/>
                <w:szCs w:val="22"/>
              </w:rPr>
              <w:t xml:space="preserve">Der er indsat </w:t>
            </w:r>
            <w:r>
              <w:rPr>
                <w:rFonts w:cs="Arial"/>
                <w:color w:val="000000"/>
                <w:szCs w:val="22"/>
              </w:rPr>
              <w:t xml:space="preserve">en </w:t>
            </w:r>
            <w:r>
              <w:rPr>
                <w:rFonts w:cs="Arial"/>
                <w:b/>
                <w:color w:val="000000"/>
                <w:szCs w:val="22"/>
              </w:rPr>
              <w:t xml:space="preserve">kort beskrivelse af formålet med </w:t>
            </w:r>
            <w:r w:rsidR="00575666">
              <w:rPr>
                <w:rFonts w:cs="Arial"/>
                <w:b/>
                <w:color w:val="000000"/>
                <w:szCs w:val="22"/>
              </w:rPr>
              <w:t>oplysningsindsatsen</w:t>
            </w:r>
            <w:r>
              <w:rPr>
                <w:rFonts w:cs="Arial"/>
                <w:b/>
                <w:color w:val="000000"/>
                <w:szCs w:val="22"/>
              </w:rPr>
              <w:t xml:space="preserve"> </w:t>
            </w:r>
            <w:r>
              <w:rPr>
                <w:rFonts w:cs="Arial"/>
                <w:color w:val="000000"/>
                <w:szCs w:val="22"/>
              </w:rPr>
              <w:t>nederst på forsiden.</w:t>
            </w:r>
            <w:r w:rsidRPr="003C3ABC">
              <w:rPr>
                <w:rFonts w:cs="Arial"/>
                <w:color w:val="000000"/>
                <w:szCs w:val="22"/>
              </w:rPr>
              <w:t xml:space="preserve"> </w:t>
            </w:r>
          </w:p>
        </w:tc>
        <w:tc>
          <w:tcPr>
            <w:tcW w:w="56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41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B82F1B" w:rsidRDefault="00470DB0" w:rsidP="004D0F62">
            <w:pPr>
              <w:overflowPunct/>
              <w:autoSpaceDE/>
              <w:autoSpaceDN/>
              <w:adjustRightInd/>
              <w:textAlignment w:val="auto"/>
              <w:rPr>
                <w:rFonts w:cs="Arial"/>
                <w:color w:val="000000"/>
                <w:szCs w:val="14"/>
              </w:rPr>
            </w:pPr>
            <w:r>
              <w:rPr>
                <w:rFonts w:cs="Arial"/>
                <w:color w:val="000000"/>
                <w:szCs w:val="14"/>
              </w:rPr>
              <w:t>Organisationens ansvarshavende har underskrevet ansøgningen på næste side.</w:t>
            </w:r>
          </w:p>
        </w:tc>
        <w:tc>
          <w:tcPr>
            <w:tcW w:w="56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p>
        </w:tc>
      </w:tr>
    </w:tbl>
    <w:p w:rsidR="00470DB0" w:rsidRPr="00A53EE8" w:rsidRDefault="00470DB0" w:rsidP="00470DB0">
      <w:pPr>
        <w:rPr>
          <w:rFonts w:cs="Arial"/>
          <w:b/>
          <w:szCs w:val="22"/>
        </w:rPr>
      </w:pPr>
    </w:p>
    <w:p w:rsidR="00470DB0" w:rsidRDefault="00470DB0" w:rsidP="00470DB0">
      <w:pPr>
        <w:rPr>
          <w:rFonts w:cs="Arial"/>
          <w:b/>
          <w:szCs w:val="22"/>
        </w:rPr>
      </w:pPr>
    </w:p>
    <w:p w:rsidR="00470DB0" w:rsidRPr="00780C36" w:rsidRDefault="007A6424" w:rsidP="004F18C7">
      <w:pPr>
        <w:pStyle w:val="Overskrift2"/>
        <w:shd w:val="clear" w:color="auto" w:fill="193764"/>
      </w:pPr>
      <w:r>
        <w:t>2.</w:t>
      </w:r>
      <w:r w:rsidR="00470DB0">
        <w:t xml:space="preserve"> </w:t>
      </w:r>
      <w:r w:rsidR="00470DB0" w:rsidRPr="00780C36">
        <w:t>Budget</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470DB0" w:rsidRPr="00A53EE8" w:rsidTr="004D0F62">
        <w:trPr>
          <w:trHeight w:val="300"/>
        </w:trPr>
        <w:tc>
          <w:tcPr>
            <w:tcW w:w="7670" w:type="dxa"/>
            <w:tcBorders>
              <w:top w:val="nil"/>
              <w:left w:val="nil"/>
              <w:bottom w:val="single" w:sz="4" w:space="0" w:color="auto"/>
              <w:right w:val="nil"/>
            </w:tcBorders>
            <w:shd w:val="clear" w:color="auto" w:fill="auto"/>
            <w:noWrap/>
            <w:vAlign w:val="bottom"/>
            <w:hideMark/>
          </w:tcPr>
          <w:p w:rsidR="00470DB0" w:rsidRPr="003C3ABC" w:rsidRDefault="00470DB0" w:rsidP="004D0F62">
            <w:pPr>
              <w:overflowPunct/>
              <w:autoSpaceDE/>
              <w:autoSpaceDN/>
              <w:adjustRightInd/>
              <w:textAlignment w:val="auto"/>
              <w:rPr>
                <w:rFonts w:cs="Arial"/>
                <w:color w:val="000000"/>
                <w:szCs w:val="22"/>
              </w:rPr>
            </w:pPr>
          </w:p>
        </w:tc>
        <w:tc>
          <w:tcPr>
            <w:tcW w:w="616"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Pr>
                <w:rFonts w:cs="Arial"/>
                <w:color w:val="000000"/>
                <w:szCs w:val="22"/>
              </w:rPr>
              <w:t>Kommentar</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xml:space="preserve">Det </w:t>
            </w:r>
            <w:r>
              <w:rPr>
                <w:rFonts w:cs="Arial"/>
                <w:b/>
                <w:bCs/>
                <w:color w:val="000000"/>
                <w:szCs w:val="22"/>
              </w:rPr>
              <w:t xml:space="preserve">rigtige </w:t>
            </w:r>
            <w:r w:rsidRPr="00F10DF1">
              <w:rPr>
                <w:rFonts w:cs="Arial"/>
                <w:b/>
                <w:bCs/>
                <w:color w:val="000000"/>
                <w:szCs w:val="22"/>
              </w:rPr>
              <w:t xml:space="preserve">budgetformat </w:t>
            </w:r>
            <w:r w:rsidR="00F10DF1" w:rsidRPr="00F10DF1">
              <w:rPr>
                <w:rFonts w:cs="Arial"/>
                <w:b/>
                <w:bCs/>
                <w:color w:val="000000"/>
                <w:szCs w:val="22"/>
              </w:rPr>
              <w:t>(PRO)</w:t>
            </w:r>
            <w:r w:rsidR="007A6424">
              <w:rPr>
                <w:rFonts w:cs="Arial"/>
                <w:bCs/>
                <w:color w:val="000000"/>
                <w:szCs w:val="22"/>
              </w:rPr>
              <w:t xml:space="preserve"> </w:t>
            </w:r>
            <w:r w:rsidRPr="003C3ABC">
              <w:rPr>
                <w:rFonts w:cs="Arial"/>
                <w:color w:val="000000"/>
                <w:szCs w:val="22"/>
              </w:rPr>
              <w:t>er beny</w:t>
            </w:r>
            <w:r w:rsidRPr="00A53EE8">
              <w:rPr>
                <w:rFonts w:cs="Arial"/>
                <w:color w:val="000000"/>
                <w:szCs w:val="22"/>
              </w:rPr>
              <w:t>tt</w:t>
            </w:r>
            <w:r w:rsidRPr="003C3ABC">
              <w:rPr>
                <w:rFonts w:cs="Arial"/>
                <w:color w:val="000000"/>
                <w:szCs w:val="22"/>
              </w:rPr>
              <w:t>et</w:t>
            </w:r>
            <w:r>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A53EE8" w:rsidRDefault="00470DB0" w:rsidP="004D0F62">
            <w:pPr>
              <w:overflowPunct/>
              <w:autoSpaceDE/>
              <w:autoSpaceDN/>
              <w:adjustRightInd/>
              <w:textAlignment w:val="auto"/>
              <w:rPr>
                <w:rFonts w:cs="Arial"/>
                <w:color w:val="000000"/>
                <w:szCs w:val="22"/>
              </w:rPr>
            </w:pPr>
            <w:r w:rsidRPr="00A53EE8">
              <w:rPr>
                <w:rFonts w:cs="Arial"/>
                <w:b/>
                <w:color w:val="000000"/>
                <w:szCs w:val="22"/>
              </w:rPr>
              <w:t>Budgettal</w:t>
            </w:r>
            <w:r>
              <w:rPr>
                <w:rFonts w:cs="Arial"/>
                <w:b/>
                <w:color w:val="000000"/>
                <w:szCs w:val="22"/>
              </w:rPr>
              <w:t>lene</w:t>
            </w:r>
            <w:r w:rsidRPr="00A53EE8">
              <w:rPr>
                <w:rFonts w:cs="Arial"/>
                <w:b/>
                <w:color w:val="000000"/>
                <w:szCs w:val="22"/>
              </w:rPr>
              <w:t xml:space="preserve"> </w:t>
            </w:r>
            <w:r w:rsidRPr="00A53EE8">
              <w:rPr>
                <w:rFonts w:cs="Arial"/>
                <w:color w:val="000000"/>
                <w:szCs w:val="22"/>
              </w:rPr>
              <w:t>på forsiden</w:t>
            </w:r>
            <w:r>
              <w:rPr>
                <w:rFonts w:cs="Arial"/>
                <w:color w:val="000000"/>
                <w:szCs w:val="22"/>
              </w:rPr>
              <w:t xml:space="preserve"> af ansøgning (”Ansøgt beløb”) og</w:t>
            </w:r>
            <w:r w:rsidRPr="00A53EE8">
              <w:rPr>
                <w:rFonts w:cs="Arial"/>
                <w:color w:val="000000"/>
                <w:szCs w:val="22"/>
              </w:rPr>
              <w:t xml:space="preserve"> i det vedlagte budgetformat</w:t>
            </w:r>
            <w:r>
              <w:rPr>
                <w:rFonts w:cs="Arial"/>
                <w:b/>
                <w:color w:val="000000"/>
                <w:szCs w:val="22"/>
              </w:rPr>
              <w:t xml:space="preserve"> stemmer overens</w:t>
            </w:r>
            <w:r w:rsidRPr="00A53EE8">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4D0F62">
        <w:trPr>
          <w:trHeight w:val="300"/>
        </w:trPr>
        <w:tc>
          <w:tcPr>
            <w:tcW w:w="7670" w:type="dxa"/>
            <w:tcBorders>
              <w:top w:val="nil"/>
              <w:left w:val="nil"/>
              <w:bottom w:val="single" w:sz="4" w:space="0" w:color="auto"/>
              <w:right w:val="nil"/>
            </w:tcBorders>
            <w:shd w:val="clear" w:color="auto" w:fill="auto"/>
            <w:noWrap/>
            <w:vAlign w:val="bottom"/>
            <w:hideMark/>
          </w:tcPr>
          <w:p w:rsidR="00470DB0" w:rsidRDefault="00470DB0" w:rsidP="004D0F62">
            <w:pPr>
              <w:overflowPunct/>
              <w:autoSpaceDE/>
              <w:autoSpaceDN/>
              <w:adjustRightInd/>
              <w:textAlignment w:val="auto"/>
              <w:rPr>
                <w:rFonts w:cs="Arial"/>
                <w:b/>
                <w:szCs w:val="22"/>
              </w:rPr>
            </w:pPr>
          </w:p>
          <w:p w:rsidR="00470DB0" w:rsidRPr="003C3ABC" w:rsidRDefault="00470DB0" w:rsidP="004D0F62">
            <w:pPr>
              <w:overflowPunct/>
              <w:autoSpaceDE/>
              <w:autoSpaceDN/>
              <w:adjustRightInd/>
              <w:textAlignment w:val="auto"/>
              <w:rPr>
                <w:rFonts w:cs="Arial"/>
                <w:color w:val="000000"/>
                <w:szCs w:val="22"/>
              </w:rPr>
            </w:pPr>
            <w:r>
              <w:rPr>
                <w:rFonts w:cs="Arial"/>
                <w:b/>
                <w:szCs w:val="22"/>
              </w:rPr>
              <w:t>Budgetformat, f</w:t>
            </w:r>
            <w:r w:rsidRPr="004E4A2E">
              <w:rPr>
                <w:rFonts w:cs="Arial"/>
                <w:b/>
                <w:szCs w:val="22"/>
              </w:rPr>
              <w:t>aneblad 1</w:t>
            </w:r>
            <w:r>
              <w:rPr>
                <w:rFonts w:cs="Arial"/>
                <w:szCs w:val="22"/>
              </w:rPr>
              <w:t>: Budget og budgetnoter:</w:t>
            </w:r>
          </w:p>
        </w:tc>
        <w:tc>
          <w:tcPr>
            <w:tcW w:w="616"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Pr>
                <w:rFonts w:cs="Arial"/>
                <w:color w:val="000000"/>
                <w:szCs w:val="22"/>
              </w:rPr>
              <w:t>Kommentar</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3C3ABC" w:rsidRDefault="00470DB0" w:rsidP="004D0F62">
            <w:pPr>
              <w:overflowPunct/>
              <w:autoSpaceDE/>
              <w:autoSpaceDN/>
              <w:adjustRightInd/>
              <w:textAlignment w:val="auto"/>
              <w:rPr>
                <w:rFonts w:cs="Arial"/>
                <w:color w:val="000000"/>
                <w:szCs w:val="22"/>
              </w:rPr>
            </w:pPr>
            <w:r w:rsidRPr="003C3ABC">
              <w:rPr>
                <w:rFonts w:cs="Arial"/>
                <w:color w:val="000000"/>
                <w:szCs w:val="22"/>
              </w:rPr>
              <w:t xml:space="preserve">Der er indarbejdet relevante noter til budgettet </w:t>
            </w:r>
          </w:p>
        </w:tc>
        <w:tc>
          <w:tcPr>
            <w:tcW w:w="616"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4D0F62">
        <w:trPr>
          <w:trHeight w:val="300"/>
        </w:trPr>
        <w:tc>
          <w:tcPr>
            <w:tcW w:w="7670" w:type="dxa"/>
            <w:tcBorders>
              <w:top w:val="nil"/>
              <w:left w:val="nil"/>
              <w:bottom w:val="single" w:sz="4" w:space="0" w:color="auto"/>
              <w:right w:val="nil"/>
            </w:tcBorders>
            <w:shd w:val="clear" w:color="auto" w:fill="auto"/>
            <w:noWrap/>
            <w:vAlign w:val="bottom"/>
            <w:hideMark/>
          </w:tcPr>
          <w:p w:rsidR="00470DB0" w:rsidRPr="00A53EE8" w:rsidRDefault="00470DB0" w:rsidP="004D0F62">
            <w:pPr>
              <w:overflowPunct/>
              <w:autoSpaceDE/>
              <w:autoSpaceDN/>
              <w:adjustRightInd/>
              <w:textAlignment w:val="auto"/>
              <w:rPr>
                <w:rFonts w:cs="Arial"/>
                <w:szCs w:val="22"/>
              </w:rPr>
            </w:pPr>
          </w:p>
          <w:p w:rsidR="00470DB0" w:rsidRPr="003C3ABC" w:rsidRDefault="00470DB0" w:rsidP="004D0F62">
            <w:pPr>
              <w:overflowPunct/>
              <w:autoSpaceDE/>
              <w:autoSpaceDN/>
              <w:adjustRightInd/>
              <w:textAlignment w:val="auto"/>
              <w:rPr>
                <w:rFonts w:cs="Arial"/>
                <w:color w:val="000000"/>
                <w:szCs w:val="22"/>
              </w:rPr>
            </w:pPr>
            <w:r>
              <w:rPr>
                <w:rFonts w:cs="Arial"/>
                <w:b/>
                <w:szCs w:val="22"/>
              </w:rPr>
              <w:t>Budgetformat, f</w:t>
            </w:r>
            <w:r w:rsidRPr="004E4A2E">
              <w:rPr>
                <w:rFonts w:cs="Arial"/>
                <w:b/>
                <w:szCs w:val="22"/>
              </w:rPr>
              <w:t xml:space="preserve">aneblad </w:t>
            </w:r>
            <w:r>
              <w:rPr>
                <w:rFonts w:cs="Arial"/>
                <w:b/>
                <w:szCs w:val="22"/>
              </w:rPr>
              <w:t>2</w:t>
            </w:r>
            <w:r w:rsidRPr="00A53EE8">
              <w:rPr>
                <w:rFonts w:cs="Arial"/>
                <w:szCs w:val="22"/>
              </w:rPr>
              <w:t xml:space="preserve">: </w:t>
            </w:r>
            <w:r>
              <w:rPr>
                <w:rFonts w:cs="Arial"/>
                <w:szCs w:val="22"/>
              </w:rPr>
              <w:t>Handicapkompensation:</w:t>
            </w:r>
          </w:p>
        </w:tc>
        <w:tc>
          <w:tcPr>
            <w:tcW w:w="616"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470DB0" w:rsidRPr="003C3ABC" w:rsidRDefault="00470DB0" w:rsidP="004D0F62">
            <w:pPr>
              <w:overflowPunct/>
              <w:autoSpaceDE/>
              <w:autoSpaceDN/>
              <w:adjustRightInd/>
              <w:textAlignment w:val="auto"/>
              <w:rPr>
                <w:rFonts w:cs="Arial"/>
                <w:color w:val="000000"/>
                <w:szCs w:val="22"/>
              </w:rPr>
            </w:pPr>
            <w:r>
              <w:rPr>
                <w:rFonts w:cs="Arial"/>
                <w:color w:val="000000"/>
                <w:szCs w:val="22"/>
              </w:rPr>
              <w:t>Kommentar</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3C3ABC" w:rsidRDefault="00470DB0" w:rsidP="004D0F62">
            <w:pPr>
              <w:overflowPunct/>
              <w:autoSpaceDE/>
              <w:autoSpaceDN/>
              <w:adjustRightInd/>
              <w:textAlignment w:val="auto"/>
              <w:rPr>
                <w:rFonts w:cs="Arial"/>
                <w:color w:val="000000"/>
                <w:szCs w:val="22"/>
              </w:rPr>
            </w:pPr>
            <w:r w:rsidRPr="00A53EE8">
              <w:rPr>
                <w:rFonts w:cs="Arial"/>
                <w:color w:val="000000"/>
                <w:szCs w:val="22"/>
              </w:rPr>
              <w:t>Er udfyldt såfremt der er blevet ansøgt om penge til handicapkompensation</w:t>
            </w:r>
          </w:p>
        </w:tc>
        <w:tc>
          <w:tcPr>
            <w:tcW w:w="616"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bl>
    <w:p w:rsidR="00470DB0" w:rsidRDefault="00470DB0" w:rsidP="00470DB0">
      <w:pPr>
        <w:rPr>
          <w:rFonts w:cs="Arial"/>
          <w:b/>
          <w:szCs w:val="24"/>
          <w:shd w:val="clear" w:color="auto" w:fill="EAF1DD" w:themeFill="accent3" w:themeFillTint="33"/>
        </w:rPr>
      </w:pPr>
    </w:p>
    <w:p w:rsidR="00470DB0" w:rsidRDefault="00470DB0" w:rsidP="00470DB0">
      <w:pPr>
        <w:rPr>
          <w:rFonts w:cs="Arial"/>
          <w:b/>
          <w:szCs w:val="24"/>
          <w:shd w:val="clear" w:color="auto" w:fill="EAF1DD" w:themeFill="accent3" w:themeFillTint="33"/>
        </w:rPr>
      </w:pPr>
    </w:p>
    <w:p w:rsidR="00470DB0" w:rsidRPr="00A53EE8" w:rsidRDefault="007A6424" w:rsidP="004F18C7">
      <w:pPr>
        <w:pStyle w:val="Overskrift2"/>
        <w:shd w:val="clear" w:color="auto" w:fill="193764"/>
      </w:pPr>
      <w:r>
        <w:t>3</w:t>
      </w:r>
      <w:r w:rsidR="00470DB0">
        <w:t>. Bilag</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470DB0" w:rsidRPr="00A53EE8" w:rsidTr="004D0F62">
        <w:trPr>
          <w:trHeight w:val="300"/>
        </w:trPr>
        <w:tc>
          <w:tcPr>
            <w:tcW w:w="7670" w:type="dxa"/>
            <w:tcBorders>
              <w:top w:val="nil"/>
              <w:left w:val="nil"/>
              <w:bottom w:val="single" w:sz="4" w:space="0" w:color="auto"/>
              <w:right w:val="nil"/>
            </w:tcBorders>
            <w:shd w:val="clear" w:color="auto" w:fill="auto"/>
            <w:noWrap/>
            <w:vAlign w:val="bottom"/>
            <w:hideMark/>
          </w:tcPr>
          <w:p w:rsidR="00470DB0" w:rsidRPr="003C3ABC" w:rsidRDefault="00470DB0" w:rsidP="004D0F62">
            <w:pPr>
              <w:overflowPunct/>
              <w:autoSpaceDE/>
              <w:autoSpaceDN/>
              <w:adjustRightInd/>
              <w:textAlignment w:val="auto"/>
              <w:rPr>
                <w:rFonts w:cs="Arial"/>
                <w:color w:val="000000"/>
                <w:szCs w:val="22"/>
              </w:rPr>
            </w:pPr>
          </w:p>
        </w:tc>
        <w:tc>
          <w:tcPr>
            <w:tcW w:w="616"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470DB0" w:rsidRPr="003C3ABC" w:rsidRDefault="00470DB0" w:rsidP="004D0F62">
            <w:pPr>
              <w:overflowPunct/>
              <w:autoSpaceDE/>
              <w:autoSpaceDN/>
              <w:adjustRightInd/>
              <w:jc w:val="center"/>
              <w:textAlignment w:val="auto"/>
              <w:rPr>
                <w:rFonts w:cs="Arial"/>
                <w:color w:val="000000"/>
                <w:szCs w:val="22"/>
              </w:rPr>
            </w:pPr>
            <w:r>
              <w:rPr>
                <w:rFonts w:cs="Arial"/>
                <w:color w:val="000000"/>
                <w:szCs w:val="22"/>
              </w:rPr>
              <w:t>Kommentar</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A53EE8" w:rsidRDefault="00470DB0" w:rsidP="000362BD">
            <w:pPr>
              <w:overflowPunct/>
              <w:autoSpaceDE/>
              <w:autoSpaceDN/>
              <w:adjustRightInd/>
              <w:textAlignment w:val="auto"/>
              <w:rPr>
                <w:rFonts w:cs="Arial"/>
                <w:color w:val="000000"/>
                <w:szCs w:val="22"/>
              </w:rPr>
            </w:pPr>
            <w:r w:rsidRPr="00A53EE8">
              <w:rPr>
                <w:rFonts w:cs="Arial"/>
                <w:szCs w:val="22"/>
              </w:rPr>
              <w:t xml:space="preserve">Alle </w:t>
            </w:r>
            <w:r w:rsidRPr="00620E4C">
              <w:rPr>
                <w:rFonts w:cs="Arial"/>
                <w:szCs w:val="22"/>
              </w:rPr>
              <w:t>relevante</w:t>
            </w:r>
            <w:r>
              <w:rPr>
                <w:rFonts w:cs="Arial"/>
                <w:szCs w:val="22"/>
              </w:rPr>
              <w:t xml:space="preserve"> </w:t>
            </w:r>
            <w:r w:rsidRPr="00620E4C">
              <w:rPr>
                <w:rFonts w:cs="Arial"/>
                <w:b/>
                <w:szCs w:val="22"/>
              </w:rPr>
              <w:t>bilag</w:t>
            </w:r>
            <w:r>
              <w:rPr>
                <w:rFonts w:cs="Arial"/>
                <w:szCs w:val="22"/>
              </w:rPr>
              <w:t xml:space="preserve"> er blevet listet </w:t>
            </w:r>
            <w:r w:rsidR="007A6424">
              <w:rPr>
                <w:rFonts w:cs="Arial"/>
                <w:szCs w:val="22"/>
              </w:rPr>
              <w:t xml:space="preserve">alfabetisk </w:t>
            </w:r>
            <w:r>
              <w:rPr>
                <w:rFonts w:cs="Arial"/>
                <w:szCs w:val="22"/>
              </w:rPr>
              <w:t>og</w:t>
            </w:r>
            <w:r w:rsidRPr="00A53EE8">
              <w:rPr>
                <w:rFonts w:cs="Arial"/>
                <w:szCs w:val="22"/>
              </w:rPr>
              <w:t xml:space="preserve"> vedhæftet.</w:t>
            </w:r>
          </w:p>
        </w:tc>
        <w:tc>
          <w:tcPr>
            <w:tcW w:w="616"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Pr="00A53EE8" w:rsidRDefault="00470DB0" w:rsidP="004D0F62">
            <w:pPr>
              <w:overflowPunct/>
              <w:autoSpaceDE/>
              <w:autoSpaceDN/>
              <w:adjustRightInd/>
              <w:textAlignment w:val="auto"/>
              <w:rPr>
                <w:rFonts w:cs="Arial"/>
                <w:color w:val="000000"/>
                <w:szCs w:val="22"/>
              </w:rPr>
            </w:pPr>
            <w:r w:rsidRPr="00A53EE8">
              <w:rPr>
                <w:rFonts w:cs="Arial"/>
                <w:color w:val="000000"/>
                <w:szCs w:val="22"/>
              </w:rPr>
              <w:t xml:space="preserve">Alle </w:t>
            </w:r>
            <w:r w:rsidRPr="00A53EE8">
              <w:rPr>
                <w:rFonts w:cs="Arial"/>
                <w:b/>
                <w:color w:val="000000"/>
                <w:szCs w:val="22"/>
              </w:rPr>
              <w:t>bilag er fremsendt i en form der umiddelbart tillader hurtig kopi</w:t>
            </w:r>
            <w:r w:rsidRPr="00A53EE8">
              <w:rPr>
                <w:rFonts w:cs="Arial"/>
                <w:b/>
                <w:color w:val="000000"/>
                <w:szCs w:val="22"/>
              </w:rPr>
              <w:t>e</w:t>
            </w:r>
            <w:r w:rsidRPr="00A53EE8">
              <w:rPr>
                <w:rFonts w:cs="Arial"/>
                <w:b/>
                <w:color w:val="000000"/>
                <w:szCs w:val="22"/>
              </w:rPr>
              <w:t>ring</w:t>
            </w:r>
            <w:r w:rsidRPr="00A53EE8">
              <w:rPr>
                <w:rFonts w:cs="Arial"/>
                <w:color w:val="000000"/>
                <w:szCs w:val="22"/>
              </w:rPr>
              <w:t xml:space="preserve"> (dvs. ingen blade, bøger, avisudklip – men A4 kopi af relevante uddrag af disse)</w:t>
            </w:r>
          </w:p>
        </w:tc>
        <w:tc>
          <w:tcPr>
            <w:tcW w:w="616"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center"/>
          </w:tcPr>
          <w:p w:rsidR="00470DB0" w:rsidRPr="003C3ABC" w:rsidRDefault="00470DB0" w:rsidP="00F10DF1">
            <w:pPr>
              <w:overflowPunct/>
              <w:autoSpaceDE/>
              <w:autoSpaceDN/>
              <w:adjustRightInd/>
              <w:textAlignment w:val="auto"/>
              <w:rPr>
                <w:rFonts w:cs="Arial"/>
                <w:color w:val="000000"/>
                <w:szCs w:val="22"/>
              </w:rPr>
            </w:pPr>
            <w:r w:rsidRPr="003C3ABC">
              <w:rPr>
                <w:rFonts w:cs="Arial"/>
                <w:color w:val="000000"/>
                <w:szCs w:val="22"/>
              </w:rPr>
              <w:t> </w:t>
            </w:r>
          </w:p>
        </w:tc>
      </w:tr>
      <w:tr w:rsidR="00470DB0" w:rsidRPr="00A53EE8" w:rsidTr="00F10DF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0DB0" w:rsidRDefault="00470DB0" w:rsidP="004D0F62">
            <w:pPr>
              <w:overflowPunct/>
              <w:autoSpaceDE/>
              <w:autoSpaceDN/>
              <w:adjustRightInd/>
              <w:textAlignment w:val="auto"/>
              <w:rPr>
                <w:rFonts w:cs="Arial"/>
                <w:color w:val="000000"/>
                <w:szCs w:val="22"/>
              </w:rPr>
            </w:pPr>
            <w:r>
              <w:rPr>
                <w:rFonts w:cs="Arial"/>
                <w:color w:val="000000"/>
                <w:szCs w:val="22"/>
              </w:rPr>
              <w:t xml:space="preserve">En </w:t>
            </w:r>
            <w:r w:rsidR="00CC4A59">
              <w:rPr>
                <w:rFonts w:cs="Arial"/>
                <w:color w:val="000000"/>
                <w:szCs w:val="22"/>
              </w:rPr>
              <w:t>opdateret organisation</w:t>
            </w:r>
            <w:r w:rsidRPr="00DE22A0">
              <w:rPr>
                <w:rFonts w:cs="Arial"/>
                <w:color w:val="000000"/>
                <w:szCs w:val="22"/>
              </w:rPr>
              <w:t>sprofil</w:t>
            </w:r>
            <w:r>
              <w:rPr>
                <w:rFonts w:cs="Arial"/>
                <w:color w:val="000000"/>
                <w:szCs w:val="22"/>
              </w:rPr>
              <w:t xml:space="preserve"> er sendt til DH pr. e-mail indenfor det sidste år.</w:t>
            </w:r>
          </w:p>
        </w:tc>
        <w:tc>
          <w:tcPr>
            <w:tcW w:w="616" w:type="dxa"/>
            <w:tcBorders>
              <w:top w:val="single" w:sz="4" w:space="0" w:color="auto"/>
              <w:left w:val="nil"/>
              <w:bottom w:val="single" w:sz="4" w:space="0" w:color="auto"/>
              <w:right w:val="single" w:sz="4" w:space="0" w:color="auto"/>
            </w:tcBorders>
            <w:vAlign w:val="center"/>
          </w:tcPr>
          <w:p w:rsidR="00470DB0" w:rsidRPr="00A53EE8" w:rsidRDefault="00470DB0" w:rsidP="00F10DF1">
            <w:pPr>
              <w:overflowPunct/>
              <w:autoSpaceDE/>
              <w:autoSpaceDN/>
              <w:adjustRightInd/>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470DB0" w:rsidRPr="00A53EE8" w:rsidRDefault="00470DB0" w:rsidP="00F10DF1">
            <w:pPr>
              <w:overflowPunct/>
              <w:autoSpaceDE/>
              <w:autoSpaceDN/>
              <w:adjustRightInd/>
              <w:textAlignment w:val="auto"/>
              <w:rPr>
                <w:rFonts w:cs="Arial"/>
                <w:color w:val="000000"/>
                <w:szCs w:val="22"/>
              </w:rPr>
            </w:pPr>
          </w:p>
        </w:tc>
      </w:tr>
    </w:tbl>
    <w:p w:rsidR="00470DB0" w:rsidRPr="007A6424" w:rsidRDefault="00470DB0" w:rsidP="007A6424">
      <w:pPr>
        <w:pStyle w:val="Brdtekst"/>
      </w:pPr>
    </w:p>
    <w:sectPr w:rsidR="00470DB0" w:rsidRPr="007A6424" w:rsidSect="00373C62">
      <w:headerReference w:type="default" r:id="rId14"/>
      <w:footerReference w:type="even" r:id="rId15"/>
      <w:footerReference w:type="default" r:id="rId16"/>
      <w:headerReference w:type="first" r:id="rId17"/>
      <w:footerReference w:type="first" r:id="rId18"/>
      <w:pgSz w:w="11906" w:h="16838" w:code="9"/>
      <w:pgMar w:top="1985" w:right="1134" w:bottom="1701" w:left="1134" w:header="703"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315" w:rsidRDefault="00A26315">
      <w:r>
        <w:separator/>
      </w:r>
    </w:p>
  </w:endnote>
  <w:endnote w:type="continuationSeparator" w:id="0">
    <w:p w:rsidR="00A26315" w:rsidRDefault="00A2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B3" w:rsidRDefault="00C361B3"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361B3" w:rsidRDefault="00C361B3" w:rsidP="000744A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B3" w:rsidRDefault="00C361B3"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44B07">
      <w:rPr>
        <w:rStyle w:val="Sidetal"/>
        <w:noProof/>
      </w:rPr>
      <w:t>6</w:t>
    </w:r>
    <w:r>
      <w:rPr>
        <w:rStyle w:val="Sidetal"/>
      </w:rPr>
      <w:fldChar w:fldCharType="end"/>
    </w:r>
  </w:p>
  <w:p w:rsidR="00C361B3" w:rsidRPr="00522DC3" w:rsidRDefault="000865D9" w:rsidP="000744A2">
    <w:pPr>
      <w:pStyle w:val="Sidefod"/>
      <w:ind w:right="360"/>
      <w:rPr>
        <w:rFonts w:ascii="Arial Narrow" w:hAnsi="Arial Narrow"/>
        <w:sz w:val="20"/>
      </w:rPr>
    </w:pPr>
    <w:r>
      <w:rPr>
        <w:rFonts w:ascii="Arial Narrow" w:hAnsi="Arial Narrow"/>
        <w:sz w:val="20"/>
      </w:rPr>
      <w:t xml:space="preserve">Ansøgning </w:t>
    </w:r>
    <w:r w:rsidR="00F440F8">
      <w:rPr>
        <w:rFonts w:ascii="Arial Narrow" w:hAnsi="Arial Narrow"/>
        <w:sz w:val="20"/>
      </w:rPr>
      <w:t>–</w:t>
    </w:r>
    <w:r>
      <w:rPr>
        <w:rFonts w:ascii="Arial Narrow" w:hAnsi="Arial Narrow"/>
        <w:sz w:val="20"/>
      </w:rPr>
      <w:t xml:space="preserve"> </w:t>
    </w:r>
    <w:r w:rsidR="004271E5">
      <w:rPr>
        <w:rFonts w:ascii="Arial Narrow" w:hAnsi="Arial Narrow"/>
        <w:sz w:val="20"/>
      </w:rPr>
      <w:t>Oplysnings</w:t>
    </w:r>
    <w:r w:rsidR="00EF72A6">
      <w:rPr>
        <w:rFonts w:ascii="Arial Narrow" w:hAnsi="Arial Narrow"/>
        <w:sz w:val="20"/>
      </w:rPr>
      <w:t xml:space="preserve">indsats </w:t>
    </w:r>
    <w:r w:rsidR="004271E5">
      <w:rPr>
        <w:rFonts w:ascii="Arial Narrow" w:hAnsi="Arial Narrow"/>
        <w:sz w:val="20"/>
      </w:rPr>
      <w:t>– OPLYSNINGSPULJEN</w:t>
    </w:r>
    <w:r w:rsidR="00F10DF1">
      <w:rPr>
        <w:rFonts w:ascii="Arial Narrow" w:hAnsi="Arial Narrow"/>
        <w:sz w:val="20"/>
      </w:rPr>
      <w:t xml:space="preserve"> (opdateret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C29" w:rsidRPr="00522DC3" w:rsidRDefault="00690C29" w:rsidP="00690C29">
    <w:pPr>
      <w:pStyle w:val="Sidefod"/>
      <w:ind w:right="360"/>
      <w:rPr>
        <w:rFonts w:ascii="Arial Narrow" w:hAnsi="Arial Narrow"/>
        <w:sz w:val="20"/>
      </w:rPr>
    </w:pPr>
    <w:r>
      <w:rPr>
        <w:rFonts w:ascii="Arial Narrow" w:hAnsi="Arial Narrow"/>
        <w:sz w:val="20"/>
      </w:rPr>
      <w:t>Ansøgning – Oplysningsindsats – OPLYSNINGSPULJEN</w:t>
    </w:r>
  </w:p>
  <w:p w:rsidR="00690C29" w:rsidRDefault="00690C2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315" w:rsidRDefault="00A26315">
      <w:r>
        <w:separator/>
      </w:r>
    </w:p>
  </w:footnote>
  <w:footnote w:type="continuationSeparator" w:id="0">
    <w:p w:rsidR="00A26315" w:rsidRDefault="00A26315">
      <w:r>
        <w:continuationSeparator/>
      </w:r>
    </w:p>
  </w:footnote>
  <w:footnote w:id="1">
    <w:p w:rsidR="00F10DF1" w:rsidRPr="00B019B9" w:rsidRDefault="00F10DF1" w:rsidP="00F10DF1">
      <w:pPr>
        <w:pStyle w:val="Fodnotetekst"/>
        <w:rPr>
          <w:rFonts w:cs="Arial"/>
          <w:sz w:val="18"/>
          <w:szCs w:val="18"/>
        </w:rPr>
      </w:pPr>
      <w:r w:rsidRPr="00B019B9">
        <w:rPr>
          <w:rStyle w:val="Fodnotehenvisning"/>
          <w:rFonts w:cs="Arial"/>
          <w:sz w:val="18"/>
          <w:szCs w:val="18"/>
        </w:rPr>
        <w:footnoteRef/>
      </w:r>
      <w:r>
        <w:rPr>
          <w:rFonts w:cs="Arial"/>
          <w:sz w:val="18"/>
          <w:szCs w:val="18"/>
        </w:rPr>
        <w:t xml:space="preserve"> </w:t>
      </w:r>
      <w:r w:rsidRPr="00B019B9">
        <w:rPr>
          <w:rFonts w:cs="Arial"/>
          <w:sz w:val="18"/>
          <w:szCs w:val="18"/>
        </w:rPr>
        <w:t xml:space="preserve">Godkendte ansøgninger lægges på </w:t>
      </w:r>
      <w:proofErr w:type="spellStart"/>
      <w:r w:rsidRPr="00B019B9">
        <w:rPr>
          <w:rFonts w:cs="Arial"/>
          <w:sz w:val="18"/>
          <w:szCs w:val="18"/>
        </w:rPr>
        <w:t>DH</w:t>
      </w:r>
      <w:r>
        <w:rPr>
          <w:rFonts w:cs="Arial"/>
          <w:sz w:val="18"/>
          <w:szCs w:val="18"/>
        </w:rPr>
        <w:t>’s</w:t>
      </w:r>
      <w:proofErr w:type="spellEnd"/>
      <w:r w:rsidRPr="00B019B9">
        <w:rPr>
          <w:rFonts w:cs="Arial"/>
          <w:sz w:val="18"/>
          <w:szCs w:val="18"/>
        </w:rPr>
        <w:t xml:space="preserve"> internationale hjemmeside for at styrke gennemsigtigheden i Handicappuljen og inspirere andre. Ønsker du ikke dine kontaktoplysninger delt på denne platform, skriv da til </w:t>
      </w:r>
      <w:hyperlink r:id="rId1" w:history="1">
        <w:r w:rsidRPr="00B019B9">
          <w:rPr>
            <w:rStyle w:val="Hyperlink"/>
            <w:rFonts w:cs="Arial"/>
            <w:sz w:val="18"/>
            <w:szCs w:val="18"/>
          </w:rPr>
          <w:t>ansogning@handicap.dk</w:t>
        </w:r>
      </w:hyperlink>
      <w:r w:rsidRPr="00B019B9">
        <w:rPr>
          <w:rFonts w:cs="Arial"/>
          <w:sz w:val="18"/>
          <w:szCs w:val="18"/>
        </w:rPr>
        <w:t>. Du kan til enhver tid trække dit samtykke tilbage. </w:t>
      </w:r>
      <w:hyperlink r:id="rId2" w:tgtFrame="_blank" w:history="1">
        <w:r w:rsidRPr="00B019B9">
          <w:rPr>
            <w:rStyle w:val="Hyperlink"/>
            <w:rFonts w:cs="Arial"/>
            <w:sz w:val="18"/>
            <w:szCs w:val="18"/>
          </w:rPr>
          <w:t xml:space="preserve">Læs mere om </w:t>
        </w:r>
        <w:proofErr w:type="spellStart"/>
        <w:r w:rsidRPr="00B019B9">
          <w:rPr>
            <w:rStyle w:val="Hyperlink"/>
            <w:rFonts w:cs="Arial"/>
            <w:sz w:val="18"/>
            <w:szCs w:val="18"/>
          </w:rPr>
          <w:t>DH’s</w:t>
        </w:r>
        <w:proofErr w:type="spellEnd"/>
        <w:r w:rsidRPr="00B019B9">
          <w:rPr>
            <w:rStyle w:val="Hyperlink"/>
            <w:rFonts w:cs="Arial"/>
            <w:sz w:val="18"/>
            <w:szCs w:val="18"/>
          </w:rPr>
          <w:t xml:space="preserve"> databeskyttelses- og privatlivspolitik</w:t>
        </w:r>
      </w:hyperlink>
      <w:r w:rsidRPr="00B019B9">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B3" w:rsidRDefault="00690C29" w:rsidP="00690C29">
    <w:pPr>
      <w:tabs>
        <w:tab w:val="right" w:pos="9638"/>
      </w:tabs>
      <w:rPr>
        <w:rStyle w:val="Fremhv"/>
        <w:rFonts w:asciiTheme="minorHAnsi" w:hAnsiTheme="minorHAnsi"/>
        <w:b/>
        <w:i w:val="0"/>
        <w:sz w:val="52"/>
        <w:szCs w:val="52"/>
      </w:rPr>
    </w:pPr>
    <w:r>
      <w:rPr>
        <w:rStyle w:val="Fremhv"/>
        <w:rFonts w:asciiTheme="minorHAnsi" w:hAnsiTheme="minorHAnsi"/>
        <w:b/>
        <w:i w:val="0"/>
        <w:sz w:val="52"/>
        <w:szCs w:val="52"/>
      </w:rPr>
      <w:tab/>
    </w:r>
    <w:r w:rsidR="004F18C7">
      <w:rPr>
        <w:rFonts w:asciiTheme="minorHAnsi" w:hAnsiTheme="minorHAnsi"/>
        <w:b/>
        <w:iCs/>
        <w:noProof/>
        <w:sz w:val="52"/>
        <w:szCs w:val="52"/>
      </w:rPr>
      <w:drawing>
        <wp:inline distT="0" distB="0" distL="0" distR="0" wp14:anchorId="0102B18B" wp14:editId="5F61C516">
          <wp:extent cx="1580752" cy="525600"/>
          <wp:effectExtent l="0" t="0" r="635" b="8255"/>
          <wp:docPr id="2" name="Billede 2"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p w:rsidR="00C361B3" w:rsidRPr="00690C29" w:rsidRDefault="004F18C7" w:rsidP="004F18C7">
    <w:pPr>
      <w:ind w:left="2608" w:firstLine="1304"/>
      <w:jc w:val="center"/>
      <w:rPr>
        <w:rFonts w:asciiTheme="minorHAnsi" w:hAnsiTheme="minorHAnsi"/>
        <w:b/>
        <w:iCs/>
        <w:sz w:val="26"/>
        <w:szCs w:val="26"/>
      </w:rPr>
    </w:pPr>
    <w:r>
      <w:rPr>
        <w:rStyle w:val="Fremhv"/>
        <w:rFonts w:asciiTheme="minorHAnsi" w:hAnsiTheme="minorHAnsi"/>
        <w:b/>
        <w:i w:val="0"/>
        <w:sz w:val="26"/>
        <w:szCs w:val="26"/>
      </w:rPr>
      <w:t xml:space="preserve">                                                      </w:t>
    </w:r>
    <w:r w:rsidR="00E410E8" w:rsidRPr="00690C29">
      <w:rPr>
        <w:rStyle w:val="Fremhv"/>
        <w:rFonts w:asciiTheme="minorHAnsi" w:hAnsiTheme="minorHAnsi"/>
        <w:b/>
        <w:i w:val="0"/>
        <w:sz w:val="26"/>
        <w:szCs w:val="26"/>
      </w:rPr>
      <w:t>Oplysnings</w:t>
    </w:r>
    <w:r w:rsidR="00C361B3" w:rsidRPr="00690C29">
      <w:rPr>
        <w:rStyle w:val="Fremhv"/>
        <w:rFonts w:asciiTheme="minorHAnsi" w:hAnsiTheme="minorHAnsi"/>
        <w:b/>
        <w:i w:val="0"/>
        <w:sz w:val="26"/>
        <w:szCs w:val="26"/>
      </w:rPr>
      <w:t>puljen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49" w:rsidRDefault="004F18C7" w:rsidP="00C242C9">
    <w:pPr>
      <w:tabs>
        <w:tab w:val="right" w:pos="9638"/>
      </w:tabs>
      <w:jc w:val="right"/>
      <w:rPr>
        <w:rStyle w:val="Fremhv"/>
        <w:rFonts w:asciiTheme="minorHAnsi" w:hAnsiTheme="minorHAnsi"/>
        <w:b/>
        <w:i w:val="0"/>
        <w:sz w:val="52"/>
        <w:szCs w:val="52"/>
      </w:rPr>
    </w:pPr>
    <w:r>
      <w:rPr>
        <w:rFonts w:asciiTheme="minorHAnsi" w:hAnsiTheme="minorHAnsi"/>
        <w:b/>
        <w:iCs/>
        <w:noProof/>
        <w:sz w:val="52"/>
        <w:szCs w:val="52"/>
      </w:rPr>
      <w:drawing>
        <wp:inline distT="0" distB="0" distL="0" distR="0" wp14:anchorId="73BC870A" wp14:editId="22957D33">
          <wp:extent cx="1580752" cy="525600"/>
          <wp:effectExtent l="0" t="0" r="635" b="8255"/>
          <wp:docPr id="1" name="Billede 1"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p w:rsidR="00EF0749" w:rsidRPr="00373C62" w:rsidRDefault="004F18C7" w:rsidP="004F18C7">
    <w:pPr>
      <w:ind w:left="6520"/>
      <w:jc w:val="center"/>
      <w:rPr>
        <w:rFonts w:cs="Arial"/>
        <w:b/>
        <w:iCs/>
        <w:szCs w:val="24"/>
      </w:rPr>
    </w:pPr>
    <w:r>
      <w:rPr>
        <w:rStyle w:val="Fremhv"/>
        <w:rFonts w:cs="Arial"/>
        <w:b/>
        <w:i w:val="0"/>
        <w:szCs w:val="24"/>
      </w:rPr>
      <w:t xml:space="preserve">          </w:t>
    </w:r>
    <w:r w:rsidR="00EF0749" w:rsidRPr="00373C62">
      <w:rPr>
        <w:rStyle w:val="Fremhv"/>
        <w:rFonts w:cs="Arial"/>
        <w:b/>
        <w:i w:val="0"/>
        <w:szCs w:val="24"/>
      </w:rPr>
      <w:t>Oplysningspuljen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pStyle w:val="Overskrift9"/>
      <w:lvlText w:val=".%4.%5.%6.%7.%8.%9"/>
      <w:legacy w:legacy="1" w:legacySpace="120" w:legacyIndent="1584"/>
      <w:lvlJc w:val="left"/>
      <w:pPr>
        <w:ind w:left="1585" w:hanging="1584"/>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2227529"/>
    <w:multiLevelType w:val="hybridMultilevel"/>
    <w:tmpl w:val="D2CE9F7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6">
    <w:nsid w:val="1E3F14BB"/>
    <w:multiLevelType w:val="hybridMultilevel"/>
    <w:tmpl w:val="5BFC5C6A"/>
    <w:lvl w:ilvl="0" w:tplc="2F68F39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nsid w:val="2FBD316B"/>
    <w:multiLevelType w:val="hybridMultilevel"/>
    <w:tmpl w:val="907C695A"/>
    <w:lvl w:ilvl="0" w:tplc="6A360956">
      <w:start w:val="1"/>
      <w:numFmt w:val="decimal"/>
      <w:lvlText w:val="%1."/>
      <w:lvlJc w:val="left"/>
      <w:pPr>
        <w:ind w:left="800" w:hanging="4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37CC5B9C"/>
    <w:multiLevelType w:val="hybridMultilevel"/>
    <w:tmpl w:val="767620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3D790C7F"/>
    <w:multiLevelType w:val="hybridMultilevel"/>
    <w:tmpl w:val="DAFCB560"/>
    <w:lvl w:ilvl="0" w:tplc="A94A08D8">
      <w:start w:val="1"/>
      <w:numFmt w:val="lowerRoman"/>
      <w:lvlText w:val="%1."/>
      <w:lvlJc w:val="right"/>
      <w:pPr>
        <w:ind w:left="360" w:hanging="360"/>
      </w:pPr>
      <w:rPr>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nsid w:val="43F974B6"/>
    <w:multiLevelType w:val="hybridMultilevel"/>
    <w:tmpl w:val="77AC779E"/>
    <w:lvl w:ilvl="0" w:tplc="821854C0">
      <w:start w:val="1"/>
      <w:numFmt w:val="bullet"/>
      <w:pStyle w:val="Overskrift4"/>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nsid w:val="44913233"/>
    <w:multiLevelType w:val="multilevel"/>
    <w:tmpl w:val="E83862C8"/>
    <w:lvl w:ilvl="0">
      <w:start w:val="1"/>
      <w:numFmt w:val="none"/>
      <w:lvlText w:val=""/>
      <w:legacy w:legacy="1" w:legacySpace="120" w:legacyIndent="360"/>
      <w:lvlJc w:val="left"/>
      <w:pPr>
        <w:ind w:left="361" w:hanging="360"/>
      </w:pPr>
      <w:rPr>
        <w:rFonts w:ascii="Symbol" w:hAnsi="Symbol" w:hint="default"/>
        <w:sz w:val="20"/>
      </w:rPr>
    </w:lvl>
    <w:lvl w:ilvl="1">
      <w:start w:val="10"/>
      <w:numFmt w:val="bullet"/>
      <w:lvlText w:val="-"/>
      <w:lvlJc w:val="left"/>
      <w:pPr>
        <w:ind w:left="721" w:hanging="360"/>
      </w:pPr>
      <w:rPr>
        <w:rFonts w:ascii="Arial" w:eastAsia="Times New Roman" w:hAnsi="Arial" w:cs="Arial"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14">
    <w:nsid w:val="473D23DF"/>
    <w:multiLevelType w:val="hybridMultilevel"/>
    <w:tmpl w:val="9ED6E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20A17C4"/>
    <w:multiLevelType w:val="hybridMultilevel"/>
    <w:tmpl w:val="76B8E252"/>
    <w:lvl w:ilvl="0" w:tplc="15ACB1D4">
      <w:start w:val="1"/>
      <w:numFmt w:val="decimal"/>
      <w:lvlText w:val="%1."/>
      <w:lvlJc w:val="left"/>
      <w:pPr>
        <w:ind w:left="360" w:hanging="360"/>
      </w:pPr>
      <w:rPr>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nsid w:val="5EB22ECB"/>
    <w:multiLevelType w:val="hybridMultilevel"/>
    <w:tmpl w:val="09380CF8"/>
    <w:lvl w:ilvl="0" w:tplc="675A87CC">
      <w:start w:val="10"/>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73EC00B1"/>
    <w:multiLevelType w:val="hybridMultilevel"/>
    <w:tmpl w:val="5B06727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7"/>
  </w:num>
  <w:num w:numId="4">
    <w:abstractNumId w:val="7"/>
  </w:num>
  <w:num w:numId="5">
    <w:abstractNumId w:val="12"/>
  </w:num>
  <w:num w:numId="6">
    <w:abstractNumId w:val="10"/>
  </w:num>
  <w:num w:numId="7">
    <w:abstractNumId w:val="15"/>
  </w:num>
  <w:num w:numId="8">
    <w:abstractNumId w:val="5"/>
  </w:num>
  <w:num w:numId="9">
    <w:abstractNumId w:val="16"/>
  </w:num>
  <w:num w:numId="10">
    <w:abstractNumId w:val="18"/>
  </w:num>
  <w:num w:numId="11">
    <w:abstractNumId w:val="11"/>
  </w:num>
  <w:num w:numId="12">
    <w:abstractNumId w:val="8"/>
  </w:num>
  <w:num w:numId="13">
    <w:abstractNumId w:val="9"/>
  </w:num>
  <w:num w:numId="14">
    <w:abstractNumId w:val="14"/>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1A8D"/>
    <w:rsid w:val="00001C06"/>
    <w:rsid w:val="00003F8F"/>
    <w:rsid w:val="00005A45"/>
    <w:rsid w:val="0000734C"/>
    <w:rsid w:val="00011482"/>
    <w:rsid w:val="0001202F"/>
    <w:rsid w:val="00013385"/>
    <w:rsid w:val="00014B8A"/>
    <w:rsid w:val="000174BB"/>
    <w:rsid w:val="000212CC"/>
    <w:rsid w:val="000215FD"/>
    <w:rsid w:val="000218E9"/>
    <w:rsid w:val="00021C0A"/>
    <w:rsid w:val="000224FC"/>
    <w:rsid w:val="000236D8"/>
    <w:rsid w:val="00024677"/>
    <w:rsid w:val="00026D3A"/>
    <w:rsid w:val="00031E85"/>
    <w:rsid w:val="00032D88"/>
    <w:rsid w:val="000342AA"/>
    <w:rsid w:val="000362BD"/>
    <w:rsid w:val="00041AA2"/>
    <w:rsid w:val="0004597C"/>
    <w:rsid w:val="0005631E"/>
    <w:rsid w:val="00062A61"/>
    <w:rsid w:val="000649FB"/>
    <w:rsid w:val="00066406"/>
    <w:rsid w:val="000707A1"/>
    <w:rsid w:val="00070D3F"/>
    <w:rsid w:val="000744A2"/>
    <w:rsid w:val="00074F2E"/>
    <w:rsid w:val="00075C34"/>
    <w:rsid w:val="00075FF0"/>
    <w:rsid w:val="000834B6"/>
    <w:rsid w:val="00084142"/>
    <w:rsid w:val="000865D9"/>
    <w:rsid w:val="00087D90"/>
    <w:rsid w:val="00090C71"/>
    <w:rsid w:val="00095A1A"/>
    <w:rsid w:val="000A2CF2"/>
    <w:rsid w:val="000A318A"/>
    <w:rsid w:val="000A64AD"/>
    <w:rsid w:val="000B1F37"/>
    <w:rsid w:val="000B54AA"/>
    <w:rsid w:val="000B7420"/>
    <w:rsid w:val="000C13A5"/>
    <w:rsid w:val="000C1566"/>
    <w:rsid w:val="000C53CA"/>
    <w:rsid w:val="000D0074"/>
    <w:rsid w:val="000D0237"/>
    <w:rsid w:val="000D2651"/>
    <w:rsid w:val="000D586E"/>
    <w:rsid w:val="000D5A7C"/>
    <w:rsid w:val="000D6508"/>
    <w:rsid w:val="000D72DF"/>
    <w:rsid w:val="000E1DC6"/>
    <w:rsid w:val="000E3391"/>
    <w:rsid w:val="000F4651"/>
    <w:rsid w:val="000F7C9A"/>
    <w:rsid w:val="001033BB"/>
    <w:rsid w:val="00105920"/>
    <w:rsid w:val="00105F8E"/>
    <w:rsid w:val="0011032D"/>
    <w:rsid w:val="001154AD"/>
    <w:rsid w:val="001163C2"/>
    <w:rsid w:val="00120C81"/>
    <w:rsid w:val="00120D05"/>
    <w:rsid w:val="00124445"/>
    <w:rsid w:val="00132D19"/>
    <w:rsid w:val="00135F2A"/>
    <w:rsid w:val="00140DE6"/>
    <w:rsid w:val="0014117A"/>
    <w:rsid w:val="001420B4"/>
    <w:rsid w:val="00142873"/>
    <w:rsid w:val="00144B07"/>
    <w:rsid w:val="00146633"/>
    <w:rsid w:val="00146711"/>
    <w:rsid w:val="00146ADF"/>
    <w:rsid w:val="0015301E"/>
    <w:rsid w:val="00154B45"/>
    <w:rsid w:val="00154B58"/>
    <w:rsid w:val="00161B6A"/>
    <w:rsid w:val="00164464"/>
    <w:rsid w:val="00170CA5"/>
    <w:rsid w:val="001716BF"/>
    <w:rsid w:val="00172459"/>
    <w:rsid w:val="00172A72"/>
    <w:rsid w:val="00173A05"/>
    <w:rsid w:val="001751BF"/>
    <w:rsid w:val="00181457"/>
    <w:rsid w:val="00185BC8"/>
    <w:rsid w:val="00185C71"/>
    <w:rsid w:val="00191D3D"/>
    <w:rsid w:val="001922B5"/>
    <w:rsid w:val="001925C7"/>
    <w:rsid w:val="001947BA"/>
    <w:rsid w:val="00196287"/>
    <w:rsid w:val="00197244"/>
    <w:rsid w:val="00197965"/>
    <w:rsid w:val="001A33F2"/>
    <w:rsid w:val="001A47A4"/>
    <w:rsid w:val="001C4750"/>
    <w:rsid w:val="001D0FC4"/>
    <w:rsid w:val="001D19B7"/>
    <w:rsid w:val="001D2463"/>
    <w:rsid w:val="001D546F"/>
    <w:rsid w:val="001E76F6"/>
    <w:rsid w:val="001F1D86"/>
    <w:rsid w:val="001F68D5"/>
    <w:rsid w:val="0020796B"/>
    <w:rsid w:val="00212ED2"/>
    <w:rsid w:val="0021498A"/>
    <w:rsid w:val="002164BB"/>
    <w:rsid w:val="002232B1"/>
    <w:rsid w:val="002306CB"/>
    <w:rsid w:val="00230F1C"/>
    <w:rsid w:val="00235F99"/>
    <w:rsid w:val="002426D7"/>
    <w:rsid w:val="00242D73"/>
    <w:rsid w:val="00243865"/>
    <w:rsid w:val="00244E3A"/>
    <w:rsid w:val="00245B04"/>
    <w:rsid w:val="00246911"/>
    <w:rsid w:val="0025318A"/>
    <w:rsid w:val="00253873"/>
    <w:rsid w:val="00253FC8"/>
    <w:rsid w:val="00255E8B"/>
    <w:rsid w:val="00256D8C"/>
    <w:rsid w:val="002618D4"/>
    <w:rsid w:val="0026326D"/>
    <w:rsid w:val="0026687B"/>
    <w:rsid w:val="002731B5"/>
    <w:rsid w:val="00273E62"/>
    <w:rsid w:val="00280249"/>
    <w:rsid w:val="002820A6"/>
    <w:rsid w:val="00283944"/>
    <w:rsid w:val="00283F2E"/>
    <w:rsid w:val="0028692B"/>
    <w:rsid w:val="00287097"/>
    <w:rsid w:val="002879D6"/>
    <w:rsid w:val="00291849"/>
    <w:rsid w:val="002936CC"/>
    <w:rsid w:val="002972FE"/>
    <w:rsid w:val="002A5C2B"/>
    <w:rsid w:val="002B3F78"/>
    <w:rsid w:val="002B5CB2"/>
    <w:rsid w:val="002B668D"/>
    <w:rsid w:val="002C1EB3"/>
    <w:rsid w:val="002C28D7"/>
    <w:rsid w:val="002C3F79"/>
    <w:rsid w:val="002C4020"/>
    <w:rsid w:val="002C4999"/>
    <w:rsid w:val="002C4C24"/>
    <w:rsid w:val="002D0B9E"/>
    <w:rsid w:val="002D36F7"/>
    <w:rsid w:val="002D38D2"/>
    <w:rsid w:val="002D6506"/>
    <w:rsid w:val="002E4AFC"/>
    <w:rsid w:val="002E611A"/>
    <w:rsid w:val="002E6C15"/>
    <w:rsid w:val="002E6CDD"/>
    <w:rsid w:val="002F32D8"/>
    <w:rsid w:val="002F32FC"/>
    <w:rsid w:val="002F5545"/>
    <w:rsid w:val="002F6179"/>
    <w:rsid w:val="002F746C"/>
    <w:rsid w:val="003008B6"/>
    <w:rsid w:val="0030367F"/>
    <w:rsid w:val="0030376E"/>
    <w:rsid w:val="00305A76"/>
    <w:rsid w:val="00306F4F"/>
    <w:rsid w:val="00310FAE"/>
    <w:rsid w:val="003123BB"/>
    <w:rsid w:val="00313E53"/>
    <w:rsid w:val="00326EB2"/>
    <w:rsid w:val="00327C0E"/>
    <w:rsid w:val="00331278"/>
    <w:rsid w:val="0033247B"/>
    <w:rsid w:val="003353C3"/>
    <w:rsid w:val="00341357"/>
    <w:rsid w:val="003413D5"/>
    <w:rsid w:val="00343536"/>
    <w:rsid w:val="00344655"/>
    <w:rsid w:val="0035052F"/>
    <w:rsid w:val="00355048"/>
    <w:rsid w:val="00356C41"/>
    <w:rsid w:val="003650AF"/>
    <w:rsid w:val="0036636C"/>
    <w:rsid w:val="00371753"/>
    <w:rsid w:val="00372FBB"/>
    <w:rsid w:val="00373C62"/>
    <w:rsid w:val="00373DCB"/>
    <w:rsid w:val="0037438F"/>
    <w:rsid w:val="00374C7B"/>
    <w:rsid w:val="00374CBD"/>
    <w:rsid w:val="003752BE"/>
    <w:rsid w:val="0038051E"/>
    <w:rsid w:val="00387C99"/>
    <w:rsid w:val="003907CC"/>
    <w:rsid w:val="00390D1C"/>
    <w:rsid w:val="003919C3"/>
    <w:rsid w:val="00391ECC"/>
    <w:rsid w:val="00392909"/>
    <w:rsid w:val="00396E0B"/>
    <w:rsid w:val="003A025C"/>
    <w:rsid w:val="003A1F70"/>
    <w:rsid w:val="003A2740"/>
    <w:rsid w:val="003A3354"/>
    <w:rsid w:val="003A4BAB"/>
    <w:rsid w:val="003A502B"/>
    <w:rsid w:val="003A5AD2"/>
    <w:rsid w:val="003B2FAB"/>
    <w:rsid w:val="003B3095"/>
    <w:rsid w:val="003B326C"/>
    <w:rsid w:val="003B4970"/>
    <w:rsid w:val="003B6684"/>
    <w:rsid w:val="003B6698"/>
    <w:rsid w:val="003B75A3"/>
    <w:rsid w:val="003C7F57"/>
    <w:rsid w:val="003D0B96"/>
    <w:rsid w:val="003D2A01"/>
    <w:rsid w:val="003D332D"/>
    <w:rsid w:val="003D3677"/>
    <w:rsid w:val="003D394D"/>
    <w:rsid w:val="003D474F"/>
    <w:rsid w:val="003E1637"/>
    <w:rsid w:val="003E1C32"/>
    <w:rsid w:val="003E24ED"/>
    <w:rsid w:val="003E4361"/>
    <w:rsid w:val="003E51EF"/>
    <w:rsid w:val="003E6600"/>
    <w:rsid w:val="003E74C7"/>
    <w:rsid w:val="003E7707"/>
    <w:rsid w:val="003F0590"/>
    <w:rsid w:val="003F07E1"/>
    <w:rsid w:val="003F0B77"/>
    <w:rsid w:val="003F1E2A"/>
    <w:rsid w:val="003F23B3"/>
    <w:rsid w:val="003F252D"/>
    <w:rsid w:val="003F51F6"/>
    <w:rsid w:val="003F67F6"/>
    <w:rsid w:val="003F7314"/>
    <w:rsid w:val="0040013A"/>
    <w:rsid w:val="00402D68"/>
    <w:rsid w:val="004057D7"/>
    <w:rsid w:val="0040628F"/>
    <w:rsid w:val="004116C4"/>
    <w:rsid w:val="0041233E"/>
    <w:rsid w:val="0041541C"/>
    <w:rsid w:val="00416A46"/>
    <w:rsid w:val="00420FFD"/>
    <w:rsid w:val="00423C13"/>
    <w:rsid w:val="004252BA"/>
    <w:rsid w:val="004271E5"/>
    <w:rsid w:val="00430E8E"/>
    <w:rsid w:val="00432146"/>
    <w:rsid w:val="00434282"/>
    <w:rsid w:val="00434D6F"/>
    <w:rsid w:val="004427E1"/>
    <w:rsid w:val="00442CD8"/>
    <w:rsid w:val="00443918"/>
    <w:rsid w:val="00445C17"/>
    <w:rsid w:val="00450EF3"/>
    <w:rsid w:val="00455FC0"/>
    <w:rsid w:val="00456D17"/>
    <w:rsid w:val="004578F9"/>
    <w:rsid w:val="004625D1"/>
    <w:rsid w:val="0046420C"/>
    <w:rsid w:val="0046485E"/>
    <w:rsid w:val="00464BF6"/>
    <w:rsid w:val="00466B1C"/>
    <w:rsid w:val="00470DB0"/>
    <w:rsid w:val="004837F2"/>
    <w:rsid w:val="00490C19"/>
    <w:rsid w:val="00496F6C"/>
    <w:rsid w:val="004A0EB6"/>
    <w:rsid w:val="004A104D"/>
    <w:rsid w:val="004A5E9E"/>
    <w:rsid w:val="004B0320"/>
    <w:rsid w:val="004B10B5"/>
    <w:rsid w:val="004B3542"/>
    <w:rsid w:val="004B41A9"/>
    <w:rsid w:val="004B5931"/>
    <w:rsid w:val="004C0581"/>
    <w:rsid w:val="004C0F63"/>
    <w:rsid w:val="004C7727"/>
    <w:rsid w:val="004C7EEB"/>
    <w:rsid w:val="004D1079"/>
    <w:rsid w:val="004D3174"/>
    <w:rsid w:val="004D328B"/>
    <w:rsid w:val="004D6A6C"/>
    <w:rsid w:val="004D7738"/>
    <w:rsid w:val="004E0A72"/>
    <w:rsid w:val="004E1255"/>
    <w:rsid w:val="004E27F5"/>
    <w:rsid w:val="004F18C7"/>
    <w:rsid w:val="004F4D83"/>
    <w:rsid w:val="004F556D"/>
    <w:rsid w:val="004F669B"/>
    <w:rsid w:val="00500F49"/>
    <w:rsid w:val="00504876"/>
    <w:rsid w:val="00505150"/>
    <w:rsid w:val="00506D43"/>
    <w:rsid w:val="0051086F"/>
    <w:rsid w:val="005125A4"/>
    <w:rsid w:val="0051277F"/>
    <w:rsid w:val="0051541C"/>
    <w:rsid w:val="00515DA0"/>
    <w:rsid w:val="005178BC"/>
    <w:rsid w:val="0052148D"/>
    <w:rsid w:val="00521C8B"/>
    <w:rsid w:val="00522D6E"/>
    <w:rsid w:val="00522DC3"/>
    <w:rsid w:val="00527C24"/>
    <w:rsid w:val="00527C79"/>
    <w:rsid w:val="00532323"/>
    <w:rsid w:val="00532A42"/>
    <w:rsid w:val="0053539B"/>
    <w:rsid w:val="00537C55"/>
    <w:rsid w:val="00541FF3"/>
    <w:rsid w:val="0054313E"/>
    <w:rsid w:val="00544174"/>
    <w:rsid w:val="00544F37"/>
    <w:rsid w:val="00556645"/>
    <w:rsid w:val="005570C2"/>
    <w:rsid w:val="0056102B"/>
    <w:rsid w:val="005679EB"/>
    <w:rsid w:val="00572791"/>
    <w:rsid w:val="00573550"/>
    <w:rsid w:val="00573637"/>
    <w:rsid w:val="0057400A"/>
    <w:rsid w:val="00575666"/>
    <w:rsid w:val="00576CBF"/>
    <w:rsid w:val="00581F4A"/>
    <w:rsid w:val="0058281A"/>
    <w:rsid w:val="0058592C"/>
    <w:rsid w:val="005859BA"/>
    <w:rsid w:val="005943FF"/>
    <w:rsid w:val="00595731"/>
    <w:rsid w:val="00595802"/>
    <w:rsid w:val="00597ACA"/>
    <w:rsid w:val="005A473B"/>
    <w:rsid w:val="005B1CF3"/>
    <w:rsid w:val="005B6914"/>
    <w:rsid w:val="005C1986"/>
    <w:rsid w:val="005C3613"/>
    <w:rsid w:val="005C3A7B"/>
    <w:rsid w:val="005C55B9"/>
    <w:rsid w:val="005C5EFC"/>
    <w:rsid w:val="005C6BB5"/>
    <w:rsid w:val="005D0986"/>
    <w:rsid w:val="005D3013"/>
    <w:rsid w:val="005D30E8"/>
    <w:rsid w:val="005D6EAA"/>
    <w:rsid w:val="005D731B"/>
    <w:rsid w:val="005E1A4A"/>
    <w:rsid w:val="005E21FA"/>
    <w:rsid w:val="005E42A5"/>
    <w:rsid w:val="005E50A1"/>
    <w:rsid w:val="005E770B"/>
    <w:rsid w:val="005E7CF9"/>
    <w:rsid w:val="005F41C1"/>
    <w:rsid w:val="006065B1"/>
    <w:rsid w:val="00606762"/>
    <w:rsid w:val="0060753B"/>
    <w:rsid w:val="006114BB"/>
    <w:rsid w:val="00614482"/>
    <w:rsid w:val="00614A10"/>
    <w:rsid w:val="00615523"/>
    <w:rsid w:val="00617812"/>
    <w:rsid w:val="006221F3"/>
    <w:rsid w:val="00622651"/>
    <w:rsid w:val="006243CA"/>
    <w:rsid w:val="00626C69"/>
    <w:rsid w:val="0062777A"/>
    <w:rsid w:val="0063220A"/>
    <w:rsid w:val="00633AB1"/>
    <w:rsid w:val="006379DB"/>
    <w:rsid w:val="006403FF"/>
    <w:rsid w:val="006434CF"/>
    <w:rsid w:val="00644984"/>
    <w:rsid w:val="00646460"/>
    <w:rsid w:val="006476CE"/>
    <w:rsid w:val="0065105C"/>
    <w:rsid w:val="006516FC"/>
    <w:rsid w:val="00653649"/>
    <w:rsid w:val="00655624"/>
    <w:rsid w:val="00655C32"/>
    <w:rsid w:val="00661843"/>
    <w:rsid w:val="00662DA0"/>
    <w:rsid w:val="00663314"/>
    <w:rsid w:val="00664CD9"/>
    <w:rsid w:val="0066526D"/>
    <w:rsid w:val="006716CC"/>
    <w:rsid w:val="00672909"/>
    <w:rsid w:val="00674AE9"/>
    <w:rsid w:val="00674DBE"/>
    <w:rsid w:val="00675778"/>
    <w:rsid w:val="00676A83"/>
    <w:rsid w:val="00677411"/>
    <w:rsid w:val="00677C16"/>
    <w:rsid w:val="0068033E"/>
    <w:rsid w:val="00684BA4"/>
    <w:rsid w:val="00686637"/>
    <w:rsid w:val="00690526"/>
    <w:rsid w:val="00690C29"/>
    <w:rsid w:val="00691CEE"/>
    <w:rsid w:val="006939A3"/>
    <w:rsid w:val="006945B0"/>
    <w:rsid w:val="006A50CE"/>
    <w:rsid w:val="006B0ABC"/>
    <w:rsid w:val="006B3E79"/>
    <w:rsid w:val="006B4A6F"/>
    <w:rsid w:val="006B4F52"/>
    <w:rsid w:val="006B577F"/>
    <w:rsid w:val="006B69D6"/>
    <w:rsid w:val="006C1A48"/>
    <w:rsid w:val="006D40EE"/>
    <w:rsid w:val="006D619A"/>
    <w:rsid w:val="006E0F06"/>
    <w:rsid w:val="006E0F3C"/>
    <w:rsid w:val="006E1C9D"/>
    <w:rsid w:val="006E3F64"/>
    <w:rsid w:val="006E55B6"/>
    <w:rsid w:val="006E7C5A"/>
    <w:rsid w:val="006E7CD8"/>
    <w:rsid w:val="006F0042"/>
    <w:rsid w:val="006F2AC8"/>
    <w:rsid w:val="006F3AEA"/>
    <w:rsid w:val="006F4004"/>
    <w:rsid w:val="006F4492"/>
    <w:rsid w:val="006F724D"/>
    <w:rsid w:val="006F79A0"/>
    <w:rsid w:val="00701429"/>
    <w:rsid w:val="007124F3"/>
    <w:rsid w:val="00715221"/>
    <w:rsid w:val="0071539A"/>
    <w:rsid w:val="00717FC2"/>
    <w:rsid w:val="00723C52"/>
    <w:rsid w:val="00723C8B"/>
    <w:rsid w:val="00723FEF"/>
    <w:rsid w:val="0072493A"/>
    <w:rsid w:val="00734E67"/>
    <w:rsid w:val="00737D86"/>
    <w:rsid w:val="007413F2"/>
    <w:rsid w:val="00741BA7"/>
    <w:rsid w:val="00741CD6"/>
    <w:rsid w:val="007421D0"/>
    <w:rsid w:val="00742A39"/>
    <w:rsid w:val="00742B81"/>
    <w:rsid w:val="00746606"/>
    <w:rsid w:val="0074773E"/>
    <w:rsid w:val="007526B4"/>
    <w:rsid w:val="007527E1"/>
    <w:rsid w:val="0076026B"/>
    <w:rsid w:val="0077497B"/>
    <w:rsid w:val="007758BA"/>
    <w:rsid w:val="00776B20"/>
    <w:rsid w:val="00777049"/>
    <w:rsid w:val="00777ECF"/>
    <w:rsid w:val="0079077E"/>
    <w:rsid w:val="00790EDF"/>
    <w:rsid w:val="0079322C"/>
    <w:rsid w:val="007948F6"/>
    <w:rsid w:val="007A0483"/>
    <w:rsid w:val="007A06C9"/>
    <w:rsid w:val="007A1CD0"/>
    <w:rsid w:val="007A54E6"/>
    <w:rsid w:val="007A6424"/>
    <w:rsid w:val="007B028A"/>
    <w:rsid w:val="007B1B60"/>
    <w:rsid w:val="007B4919"/>
    <w:rsid w:val="007B4C80"/>
    <w:rsid w:val="007D65DD"/>
    <w:rsid w:val="007D693F"/>
    <w:rsid w:val="007D7BF0"/>
    <w:rsid w:val="007E4076"/>
    <w:rsid w:val="007F24B0"/>
    <w:rsid w:val="007F6ADF"/>
    <w:rsid w:val="0080043C"/>
    <w:rsid w:val="00803633"/>
    <w:rsid w:val="00814D6A"/>
    <w:rsid w:val="008156E9"/>
    <w:rsid w:val="008172AF"/>
    <w:rsid w:val="0082049B"/>
    <w:rsid w:val="008215C4"/>
    <w:rsid w:val="008245AB"/>
    <w:rsid w:val="00825797"/>
    <w:rsid w:val="008274F3"/>
    <w:rsid w:val="00833E25"/>
    <w:rsid w:val="0083541D"/>
    <w:rsid w:val="00835E2D"/>
    <w:rsid w:val="00837135"/>
    <w:rsid w:val="008449AE"/>
    <w:rsid w:val="008467B5"/>
    <w:rsid w:val="00847437"/>
    <w:rsid w:val="008504C0"/>
    <w:rsid w:val="00856EAE"/>
    <w:rsid w:val="00862872"/>
    <w:rsid w:val="008647AB"/>
    <w:rsid w:val="00872DF7"/>
    <w:rsid w:val="00872F65"/>
    <w:rsid w:val="0087343B"/>
    <w:rsid w:val="008813A3"/>
    <w:rsid w:val="00881F11"/>
    <w:rsid w:val="008824D7"/>
    <w:rsid w:val="0088253D"/>
    <w:rsid w:val="0088595B"/>
    <w:rsid w:val="00887F31"/>
    <w:rsid w:val="008910EE"/>
    <w:rsid w:val="00895E0A"/>
    <w:rsid w:val="00896D6E"/>
    <w:rsid w:val="008A15B3"/>
    <w:rsid w:val="008A250A"/>
    <w:rsid w:val="008A2AC0"/>
    <w:rsid w:val="008A4CC1"/>
    <w:rsid w:val="008A631E"/>
    <w:rsid w:val="008A6E34"/>
    <w:rsid w:val="008B2B84"/>
    <w:rsid w:val="008C0070"/>
    <w:rsid w:val="008C0501"/>
    <w:rsid w:val="008C1140"/>
    <w:rsid w:val="008C246C"/>
    <w:rsid w:val="008C60E1"/>
    <w:rsid w:val="008C7D03"/>
    <w:rsid w:val="008D1518"/>
    <w:rsid w:val="008D1CC7"/>
    <w:rsid w:val="008D3ADC"/>
    <w:rsid w:val="008D50BB"/>
    <w:rsid w:val="008D54AF"/>
    <w:rsid w:val="008D6F9D"/>
    <w:rsid w:val="008E16D8"/>
    <w:rsid w:val="008E306E"/>
    <w:rsid w:val="008E4672"/>
    <w:rsid w:val="008E4A4D"/>
    <w:rsid w:val="008E6F8B"/>
    <w:rsid w:val="008E719A"/>
    <w:rsid w:val="008F0BB1"/>
    <w:rsid w:val="008F0F15"/>
    <w:rsid w:val="00900C25"/>
    <w:rsid w:val="0090641B"/>
    <w:rsid w:val="00913CB0"/>
    <w:rsid w:val="009141CF"/>
    <w:rsid w:val="0091755A"/>
    <w:rsid w:val="0092221A"/>
    <w:rsid w:val="00922380"/>
    <w:rsid w:val="00922E4F"/>
    <w:rsid w:val="009243A2"/>
    <w:rsid w:val="00926D38"/>
    <w:rsid w:val="009270FF"/>
    <w:rsid w:val="009309F2"/>
    <w:rsid w:val="0093166A"/>
    <w:rsid w:val="009324DA"/>
    <w:rsid w:val="009328D0"/>
    <w:rsid w:val="0093568B"/>
    <w:rsid w:val="009361F0"/>
    <w:rsid w:val="00940A38"/>
    <w:rsid w:val="00940BCB"/>
    <w:rsid w:val="00945A81"/>
    <w:rsid w:val="00946580"/>
    <w:rsid w:val="0095048F"/>
    <w:rsid w:val="00951BA7"/>
    <w:rsid w:val="00954866"/>
    <w:rsid w:val="009552FC"/>
    <w:rsid w:val="00961510"/>
    <w:rsid w:val="00961731"/>
    <w:rsid w:val="00963E2F"/>
    <w:rsid w:val="009806A2"/>
    <w:rsid w:val="009812E9"/>
    <w:rsid w:val="00984EDC"/>
    <w:rsid w:val="00985184"/>
    <w:rsid w:val="00994762"/>
    <w:rsid w:val="00996599"/>
    <w:rsid w:val="009A6BEB"/>
    <w:rsid w:val="009A7A88"/>
    <w:rsid w:val="009B1E7C"/>
    <w:rsid w:val="009C6C48"/>
    <w:rsid w:val="009D0505"/>
    <w:rsid w:val="009D07A5"/>
    <w:rsid w:val="009D133F"/>
    <w:rsid w:val="009D3EA8"/>
    <w:rsid w:val="009E1578"/>
    <w:rsid w:val="009E27B8"/>
    <w:rsid w:val="009E41DA"/>
    <w:rsid w:val="009E4BE0"/>
    <w:rsid w:val="009E6F28"/>
    <w:rsid w:val="009F0C5C"/>
    <w:rsid w:val="009F26DA"/>
    <w:rsid w:val="009F5802"/>
    <w:rsid w:val="00A00DA7"/>
    <w:rsid w:val="00A0216F"/>
    <w:rsid w:val="00A02B4E"/>
    <w:rsid w:val="00A06D29"/>
    <w:rsid w:val="00A10C9C"/>
    <w:rsid w:val="00A11CCB"/>
    <w:rsid w:val="00A165BE"/>
    <w:rsid w:val="00A260AC"/>
    <w:rsid w:val="00A26315"/>
    <w:rsid w:val="00A27F91"/>
    <w:rsid w:val="00A351E4"/>
    <w:rsid w:val="00A3551F"/>
    <w:rsid w:val="00A46AB3"/>
    <w:rsid w:val="00A535C3"/>
    <w:rsid w:val="00A53AB3"/>
    <w:rsid w:val="00A53D1B"/>
    <w:rsid w:val="00A60A01"/>
    <w:rsid w:val="00A6543F"/>
    <w:rsid w:val="00A71442"/>
    <w:rsid w:val="00A72D66"/>
    <w:rsid w:val="00A74D89"/>
    <w:rsid w:val="00A8062A"/>
    <w:rsid w:val="00A910D1"/>
    <w:rsid w:val="00A91C3C"/>
    <w:rsid w:val="00A926F9"/>
    <w:rsid w:val="00A93684"/>
    <w:rsid w:val="00A94DB6"/>
    <w:rsid w:val="00AA20D0"/>
    <w:rsid w:val="00AA3B62"/>
    <w:rsid w:val="00AA5FD0"/>
    <w:rsid w:val="00AA6C16"/>
    <w:rsid w:val="00AA70A4"/>
    <w:rsid w:val="00AA73F6"/>
    <w:rsid w:val="00AB0446"/>
    <w:rsid w:val="00AB0F96"/>
    <w:rsid w:val="00AB2598"/>
    <w:rsid w:val="00AB5705"/>
    <w:rsid w:val="00AB581B"/>
    <w:rsid w:val="00AB6CCF"/>
    <w:rsid w:val="00AB7BE8"/>
    <w:rsid w:val="00AB7E4F"/>
    <w:rsid w:val="00AC228B"/>
    <w:rsid w:val="00AC6787"/>
    <w:rsid w:val="00AD25D5"/>
    <w:rsid w:val="00AD4F97"/>
    <w:rsid w:val="00AD64C5"/>
    <w:rsid w:val="00AD6FD1"/>
    <w:rsid w:val="00AE05BB"/>
    <w:rsid w:val="00AE060D"/>
    <w:rsid w:val="00AE3834"/>
    <w:rsid w:val="00AE40F8"/>
    <w:rsid w:val="00AE6602"/>
    <w:rsid w:val="00AE6755"/>
    <w:rsid w:val="00AF494B"/>
    <w:rsid w:val="00AF66BC"/>
    <w:rsid w:val="00AF7AAF"/>
    <w:rsid w:val="00B01933"/>
    <w:rsid w:val="00B02230"/>
    <w:rsid w:val="00B02896"/>
    <w:rsid w:val="00B03E8B"/>
    <w:rsid w:val="00B03F60"/>
    <w:rsid w:val="00B05C89"/>
    <w:rsid w:val="00B11488"/>
    <w:rsid w:val="00B1247D"/>
    <w:rsid w:val="00B126B9"/>
    <w:rsid w:val="00B15269"/>
    <w:rsid w:val="00B25C1E"/>
    <w:rsid w:val="00B33497"/>
    <w:rsid w:val="00B37482"/>
    <w:rsid w:val="00B4343A"/>
    <w:rsid w:val="00B455F6"/>
    <w:rsid w:val="00B52DE2"/>
    <w:rsid w:val="00B535F4"/>
    <w:rsid w:val="00B5475A"/>
    <w:rsid w:val="00B54D1A"/>
    <w:rsid w:val="00B557F2"/>
    <w:rsid w:val="00B57353"/>
    <w:rsid w:val="00B61368"/>
    <w:rsid w:val="00B64BAC"/>
    <w:rsid w:val="00B653D6"/>
    <w:rsid w:val="00B70917"/>
    <w:rsid w:val="00B7168B"/>
    <w:rsid w:val="00B74203"/>
    <w:rsid w:val="00B75DDA"/>
    <w:rsid w:val="00B778AD"/>
    <w:rsid w:val="00B80AA4"/>
    <w:rsid w:val="00B85F0A"/>
    <w:rsid w:val="00B87E36"/>
    <w:rsid w:val="00B908A1"/>
    <w:rsid w:val="00B93695"/>
    <w:rsid w:val="00B93F51"/>
    <w:rsid w:val="00B94E2A"/>
    <w:rsid w:val="00B94ECB"/>
    <w:rsid w:val="00BA118C"/>
    <w:rsid w:val="00BA1815"/>
    <w:rsid w:val="00BA37B5"/>
    <w:rsid w:val="00BA42BE"/>
    <w:rsid w:val="00BA5320"/>
    <w:rsid w:val="00BB1C57"/>
    <w:rsid w:val="00BB3EC5"/>
    <w:rsid w:val="00BB49B5"/>
    <w:rsid w:val="00BB5A29"/>
    <w:rsid w:val="00BB6C41"/>
    <w:rsid w:val="00BB7269"/>
    <w:rsid w:val="00BB7B90"/>
    <w:rsid w:val="00BB7CE0"/>
    <w:rsid w:val="00BC599F"/>
    <w:rsid w:val="00BC5EDD"/>
    <w:rsid w:val="00BC7608"/>
    <w:rsid w:val="00BD138A"/>
    <w:rsid w:val="00BD1C44"/>
    <w:rsid w:val="00BD2369"/>
    <w:rsid w:val="00BD43E8"/>
    <w:rsid w:val="00BD5DD8"/>
    <w:rsid w:val="00BD6886"/>
    <w:rsid w:val="00BE07AF"/>
    <w:rsid w:val="00BE0F0E"/>
    <w:rsid w:val="00BE188F"/>
    <w:rsid w:val="00BE56A1"/>
    <w:rsid w:val="00BE6B89"/>
    <w:rsid w:val="00BF0E32"/>
    <w:rsid w:val="00BF2071"/>
    <w:rsid w:val="00BF3C35"/>
    <w:rsid w:val="00BF476E"/>
    <w:rsid w:val="00C0501D"/>
    <w:rsid w:val="00C05815"/>
    <w:rsid w:val="00C065CD"/>
    <w:rsid w:val="00C10850"/>
    <w:rsid w:val="00C10E38"/>
    <w:rsid w:val="00C11ABA"/>
    <w:rsid w:val="00C131EE"/>
    <w:rsid w:val="00C16638"/>
    <w:rsid w:val="00C21A6D"/>
    <w:rsid w:val="00C23517"/>
    <w:rsid w:val="00C242C9"/>
    <w:rsid w:val="00C248F7"/>
    <w:rsid w:val="00C25EEB"/>
    <w:rsid w:val="00C267E1"/>
    <w:rsid w:val="00C3018C"/>
    <w:rsid w:val="00C355A7"/>
    <w:rsid w:val="00C361B3"/>
    <w:rsid w:val="00C36DEE"/>
    <w:rsid w:val="00C37ABC"/>
    <w:rsid w:val="00C41B99"/>
    <w:rsid w:val="00C430F3"/>
    <w:rsid w:val="00C44A5F"/>
    <w:rsid w:val="00C513DD"/>
    <w:rsid w:val="00C51B85"/>
    <w:rsid w:val="00C54CB3"/>
    <w:rsid w:val="00C636E6"/>
    <w:rsid w:val="00C65866"/>
    <w:rsid w:val="00C66898"/>
    <w:rsid w:val="00C674BC"/>
    <w:rsid w:val="00C71B34"/>
    <w:rsid w:val="00C71DC8"/>
    <w:rsid w:val="00C73DDA"/>
    <w:rsid w:val="00C7631D"/>
    <w:rsid w:val="00C80DF2"/>
    <w:rsid w:val="00C812F3"/>
    <w:rsid w:val="00C85718"/>
    <w:rsid w:val="00C93293"/>
    <w:rsid w:val="00C955B1"/>
    <w:rsid w:val="00C965BE"/>
    <w:rsid w:val="00CA1D50"/>
    <w:rsid w:val="00CA2B3F"/>
    <w:rsid w:val="00CA7FA9"/>
    <w:rsid w:val="00CB4A09"/>
    <w:rsid w:val="00CB5D86"/>
    <w:rsid w:val="00CB6416"/>
    <w:rsid w:val="00CB684E"/>
    <w:rsid w:val="00CC3B66"/>
    <w:rsid w:val="00CC4A59"/>
    <w:rsid w:val="00CC6148"/>
    <w:rsid w:val="00CD0591"/>
    <w:rsid w:val="00CD0DC1"/>
    <w:rsid w:val="00CD5887"/>
    <w:rsid w:val="00CD61FC"/>
    <w:rsid w:val="00CD769D"/>
    <w:rsid w:val="00CD785E"/>
    <w:rsid w:val="00CD7BB7"/>
    <w:rsid w:val="00CE0A5B"/>
    <w:rsid w:val="00CE1AA8"/>
    <w:rsid w:val="00CE366F"/>
    <w:rsid w:val="00CE438B"/>
    <w:rsid w:val="00CE4E24"/>
    <w:rsid w:val="00CE575D"/>
    <w:rsid w:val="00CE7860"/>
    <w:rsid w:val="00CF46D7"/>
    <w:rsid w:val="00D00446"/>
    <w:rsid w:val="00D021B4"/>
    <w:rsid w:val="00D1696D"/>
    <w:rsid w:val="00D1768B"/>
    <w:rsid w:val="00D31EEA"/>
    <w:rsid w:val="00D32283"/>
    <w:rsid w:val="00D36DC5"/>
    <w:rsid w:val="00D426DB"/>
    <w:rsid w:val="00D4369B"/>
    <w:rsid w:val="00D442E2"/>
    <w:rsid w:val="00D4530E"/>
    <w:rsid w:val="00D51555"/>
    <w:rsid w:val="00D5167F"/>
    <w:rsid w:val="00D612A2"/>
    <w:rsid w:val="00D63204"/>
    <w:rsid w:val="00D65683"/>
    <w:rsid w:val="00D7369C"/>
    <w:rsid w:val="00D74A54"/>
    <w:rsid w:val="00D75ACF"/>
    <w:rsid w:val="00D776AA"/>
    <w:rsid w:val="00D77BBE"/>
    <w:rsid w:val="00D80983"/>
    <w:rsid w:val="00D82123"/>
    <w:rsid w:val="00D833B2"/>
    <w:rsid w:val="00D8496C"/>
    <w:rsid w:val="00D850F0"/>
    <w:rsid w:val="00D85CD6"/>
    <w:rsid w:val="00D906FC"/>
    <w:rsid w:val="00D91EFE"/>
    <w:rsid w:val="00D94420"/>
    <w:rsid w:val="00D95A73"/>
    <w:rsid w:val="00D96153"/>
    <w:rsid w:val="00D9632D"/>
    <w:rsid w:val="00DA0036"/>
    <w:rsid w:val="00DA4F52"/>
    <w:rsid w:val="00DA7A40"/>
    <w:rsid w:val="00DB0B35"/>
    <w:rsid w:val="00DB4B19"/>
    <w:rsid w:val="00DB6E20"/>
    <w:rsid w:val="00DB75E6"/>
    <w:rsid w:val="00DC2D7E"/>
    <w:rsid w:val="00DD06FF"/>
    <w:rsid w:val="00DD1A99"/>
    <w:rsid w:val="00DE067B"/>
    <w:rsid w:val="00DE591E"/>
    <w:rsid w:val="00DE5E28"/>
    <w:rsid w:val="00DE745A"/>
    <w:rsid w:val="00DE79FE"/>
    <w:rsid w:val="00DE7D28"/>
    <w:rsid w:val="00DF2603"/>
    <w:rsid w:val="00DF30B7"/>
    <w:rsid w:val="00DF66C4"/>
    <w:rsid w:val="00DF7FA9"/>
    <w:rsid w:val="00E02B50"/>
    <w:rsid w:val="00E02DBE"/>
    <w:rsid w:val="00E03AC2"/>
    <w:rsid w:val="00E07400"/>
    <w:rsid w:val="00E112E6"/>
    <w:rsid w:val="00E141AF"/>
    <w:rsid w:val="00E143D1"/>
    <w:rsid w:val="00E144D8"/>
    <w:rsid w:val="00E14B12"/>
    <w:rsid w:val="00E158AA"/>
    <w:rsid w:val="00E21F38"/>
    <w:rsid w:val="00E22959"/>
    <w:rsid w:val="00E270AE"/>
    <w:rsid w:val="00E410E8"/>
    <w:rsid w:val="00E4148C"/>
    <w:rsid w:val="00E41AA2"/>
    <w:rsid w:val="00E43423"/>
    <w:rsid w:val="00E440B7"/>
    <w:rsid w:val="00E44FB3"/>
    <w:rsid w:val="00E45A48"/>
    <w:rsid w:val="00E51E91"/>
    <w:rsid w:val="00E55BAA"/>
    <w:rsid w:val="00E604E4"/>
    <w:rsid w:val="00E63314"/>
    <w:rsid w:val="00E633E8"/>
    <w:rsid w:val="00E652E4"/>
    <w:rsid w:val="00E6572D"/>
    <w:rsid w:val="00E65956"/>
    <w:rsid w:val="00E73CA0"/>
    <w:rsid w:val="00E74CB3"/>
    <w:rsid w:val="00E75320"/>
    <w:rsid w:val="00E7605B"/>
    <w:rsid w:val="00E80AA1"/>
    <w:rsid w:val="00E8367D"/>
    <w:rsid w:val="00E86C77"/>
    <w:rsid w:val="00E87B92"/>
    <w:rsid w:val="00E93A3F"/>
    <w:rsid w:val="00E94BCD"/>
    <w:rsid w:val="00E96F5C"/>
    <w:rsid w:val="00EA1F13"/>
    <w:rsid w:val="00EA3490"/>
    <w:rsid w:val="00EA7986"/>
    <w:rsid w:val="00EB2086"/>
    <w:rsid w:val="00EB5BA0"/>
    <w:rsid w:val="00EC4DB6"/>
    <w:rsid w:val="00EC6FA8"/>
    <w:rsid w:val="00ED2E94"/>
    <w:rsid w:val="00ED5222"/>
    <w:rsid w:val="00ED562C"/>
    <w:rsid w:val="00EE4DE1"/>
    <w:rsid w:val="00EE6106"/>
    <w:rsid w:val="00EE75B0"/>
    <w:rsid w:val="00EF0749"/>
    <w:rsid w:val="00EF4E68"/>
    <w:rsid w:val="00EF72A6"/>
    <w:rsid w:val="00EF7F1E"/>
    <w:rsid w:val="00F03EB5"/>
    <w:rsid w:val="00F0524A"/>
    <w:rsid w:val="00F10DF1"/>
    <w:rsid w:val="00F179C0"/>
    <w:rsid w:val="00F22102"/>
    <w:rsid w:val="00F23779"/>
    <w:rsid w:val="00F3194C"/>
    <w:rsid w:val="00F32217"/>
    <w:rsid w:val="00F36BCE"/>
    <w:rsid w:val="00F40D05"/>
    <w:rsid w:val="00F41BA1"/>
    <w:rsid w:val="00F440F8"/>
    <w:rsid w:val="00F47C99"/>
    <w:rsid w:val="00F5057F"/>
    <w:rsid w:val="00F50655"/>
    <w:rsid w:val="00F5130B"/>
    <w:rsid w:val="00F51C68"/>
    <w:rsid w:val="00F5207C"/>
    <w:rsid w:val="00F54264"/>
    <w:rsid w:val="00F5441C"/>
    <w:rsid w:val="00F55A66"/>
    <w:rsid w:val="00F603CD"/>
    <w:rsid w:val="00F60D81"/>
    <w:rsid w:val="00F64088"/>
    <w:rsid w:val="00F72CDE"/>
    <w:rsid w:val="00F758DE"/>
    <w:rsid w:val="00F76A29"/>
    <w:rsid w:val="00F776D8"/>
    <w:rsid w:val="00F77B00"/>
    <w:rsid w:val="00F80B4D"/>
    <w:rsid w:val="00F8251B"/>
    <w:rsid w:val="00F825CF"/>
    <w:rsid w:val="00F87822"/>
    <w:rsid w:val="00F9346A"/>
    <w:rsid w:val="00FA3485"/>
    <w:rsid w:val="00FA3D9A"/>
    <w:rsid w:val="00FA4C4A"/>
    <w:rsid w:val="00FB1F9A"/>
    <w:rsid w:val="00FC0B95"/>
    <w:rsid w:val="00FC29E7"/>
    <w:rsid w:val="00FC39E6"/>
    <w:rsid w:val="00FC480A"/>
    <w:rsid w:val="00FC4D46"/>
    <w:rsid w:val="00FD1471"/>
    <w:rsid w:val="00FD1B11"/>
    <w:rsid w:val="00FD380D"/>
    <w:rsid w:val="00FD519A"/>
    <w:rsid w:val="00FD58FA"/>
    <w:rsid w:val="00FD5F00"/>
    <w:rsid w:val="00FD6912"/>
    <w:rsid w:val="00FD7EC2"/>
    <w:rsid w:val="00FF0ED9"/>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Body Text" w:qFormat="1"/>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A6424"/>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373C62"/>
    <w:pPr>
      <w:shd w:val="clear" w:color="auto" w:fill="007A3D"/>
      <w:outlineLvl w:val="0"/>
    </w:pPr>
    <w:rPr>
      <w:b/>
      <w:color w:val="FFFFFF" w:themeColor="background1"/>
      <w:sz w:val="40"/>
      <w:szCs w:val="40"/>
    </w:rPr>
  </w:style>
  <w:style w:type="paragraph" w:styleId="Overskrift2">
    <w:name w:val="heading 2"/>
    <w:basedOn w:val="Listeafsnit"/>
    <w:next w:val="Normal"/>
    <w:qFormat/>
    <w:rsid w:val="007A6424"/>
    <w:pPr>
      <w:shd w:val="clear" w:color="auto" w:fill="007A3D"/>
      <w:ind w:left="0"/>
      <w:outlineLvl w:val="1"/>
    </w:pPr>
    <w:rPr>
      <w:rFonts w:cs="Arial"/>
      <w:b/>
      <w:color w:val="FFFFFF" w:themeColor="background1"/>
      <w:sz w:val="28"/>
      <w:szCs w:val="28"/>
    </w:rPr>
  </w:style>
  <w:style w:type="paragraph" w:styleId="Overskrift3">
    <w:name w:val="heading 3"/>
    <w:basedOn w:val="Normal"/>
    <w:next w:val="Normal"/>
    <w:qFormat/>
    <w:rsid w:val="00470DB0"/>
    <w:pPr>
      <w:keepNext/>
      <w:widowControl w:val="0"/>
      <w:shd w:val="clear" w:color="auto" w:fill="DBD3D3"/>
      <w:tabs>
        <w:tab w:val="left" w:pos="-584"/>
        <w:tab w:val="left" w:pos="322"/>
        <w:tab w:val="left" w:pos="361"/>
        <w:tab w:val="left" w:pos="531"/>
      </w:tabs>
      <w:outlineLvl w:val="2"/>
    </w:pPr>
    <w:rPr>
      <w:b/>
      <w:spacing w:val="-2"/>
      <w:szCs w:val="24"/>
      <w:shd w:val="clear" w:color="auto" w:fill="DBD3D3"/>
    </w:rPr>
  </w:style>
  <w:style w:type="paragraph" w:styleId="Overskrift4">
    <w:name w:val="heading 4"/>
    <w:basedOn w:val="Listeafsnit"/>
    <w:next w:val="Brdtekst"/>
    <w:qFormat/>
    <w:rsid w:val="008C0501"/>
    <w:pPr>
      <w:numPr>
        <w:numId w:val="5"/>
      </w:numPr>
      <w:shd w:val="clear" w:color="auto" w:fill="FFFFFF" w:themeFill="background1"/>
      <w:outlineLvl w:val="3"/>
    </w:pPr>
    <w:rPr>
      <w:rFonts w:cs="Arial"/>
      <w:b/>
      <w:szCs w:val="22"/>
    </w:rPr>
  </w:style>
  <w:style w:type="paragraph" w:styleId="Overskrift5">
    <w:name w:val="heading 5"/>
    <w:basedOn w:val="Normal"/>
    <w:next w:val="Normal"/>
    <w:qFormat/>
    <w:rsid w:val="008C0501"/>
    <w:pPr>
      <w:shd w:val="clear" w:color="auto" w:fill="EAF1DD" w:themeFill="accent3" w:themeFillTint="33"/>
      <w:spacing w:after="240"/>
      <w:ind w:left="1276" w:hanging="1276"/>
      <w:jc w:val="both"/>
      <w:outlineLvl w:val="4"/>
    </w:pPr>
    <w:rPr>
      <w:sz w:val="20"/>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basedOn w:val="Normal"/>
    <w:next w:val="Normal"/>
    <w:rsid w:val="00F60D81"/>
    <w:pPr>
      <w:numPr>
        <w:ilvl w:val="8"/>
        <w:numId w:val="1"/>
      </w:numPr>
      <w:tabs>
        <w:tab w:val="left" w:pos="1"/>
        <w:tab w:val="left" w:pos="1584"/>
      </w:tabs>
      <w:spacing w:before="240" w:after="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8C0501"/>
    <w:pPr>
      <w:spacing w:after="160"/>
      <w:ind w:left="360"/>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5C1986"/>
    <w:rPr>
      <w:sz w:val="20"/>
    </w:rPr>
  </w:style>
  <w:style w:type="character" w:customStyle="1" w:styleId="FodnotetekstTegn">
    <w:name w:val="Fodnotetekst Tegn"/>
    <w:basedOn w:val="Standardskrifttypeiafsnit"/>
    <w:link w:val="Fodnotetekst"/>
    <w:rsid w:val="005C1986"/>
  </w:style>
  <w:style w:type="character" w:styleId="Fodnotehenvisning">
    <w:name w:val="footnote reference"/>
    <w:basedOn w:val="Standardskrifttypeiafsnit"/>
    <w:rsid w:val="005C1986"/>
    <w:rPr>
      <w:vertAlign w:val="superscript"/>
    </w:rPr>
  </w:style>
  <w:style w:type="paragraph" w:styleId="Strktcitat">
    <w:name w:val="Intense Quote"/>
    <w:basedOn w:val="Normal"/>
    <w:next w:val="Normal"/>
    <w:link w:val="StrktcitatTegn"/>
    <w:uiPriority w:val="30"/>
    <w:rsid w:val="00D85CD6"/>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Cs w:val="22"/>
    </w:rPr>
  </w:style>
  <w:style w:type="character" w:customStyle="1" w:styleId="StrktcitatTegn">
    <w:name w:val="Stærkt citat Tegn"/>
    <w:basedOn w:val="Standardskrifttypeiafsnit"/>
    <w:link w:val="Strktcitat"/>
    <w:uiPriority w:val="30"/>
    <w:rsid w:val="00D85CD6"/>
    <w:rPr>
      <w:rFonts w:asciiTheme="minorHAnsi" w:eastAsiaTheme="minorEastAsia" w:hAnsiTheme="minorHAnsi" w:cstheme="minorBidi"/>
      <w:b/>
      <w:bCs/>
      <w:i/>
      <w:iCs/>
      <w:color w:val="4F81BD" w:themeColor="accent1"/>
      <w:sz w:val="22"/>
      <w:szCs w:val="22"/>
    </w:rPr>
  </w:style>
  <w:style w:type="character" w:customStyle="1" w:styleId="KommentartekstTegn">
    <w:name w:val="Kommentartekst Tegn"/>
    <w:basedOn w:val="Standardskrifttypeiafsnit"/>
    <w:link w:val="Kommentartekst"/>
    <w:rsid w:val="00470DB0"/>
  </w:style>
  <w:style w:type="character" w:styleId="Pladsholdertekst">
    <w:name w:val="Placeholder Text"/>
    <w:basedOn w:val="Standardskrifttypeiafsnit"/>
    <w:uiPriority w:val="99"/>
    <w:semiHidden/>
    <w:rsid w:val="00373C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Body Text" w:qFormat="1"/>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A6424"/>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373C62"/>
    <w:pPr>
      <w:shd w:val="clear" w:color="auto" w:fill="007A3D"/>
      <w:outlineLvl w:val="0"/>
    </w:pPr>
    <w:rPr>
      <w:b/>
      <w:color w:val="FFFFFF" w:themeColor="background1"/>
      <w:sz w:val="40"/>
      <w:szCs w:val="40"/>
    </w:rPr>
  </w:style>
  <w:style w:type="paragraph" w:styleId="Overskrift2">
    <w:name w:val="heading 2"/>
    <w:basedOn w:val="Listeafsnit"/>
    <w:next w:val="Normal"/>
    <w:qFormat/>
    <w:rsid w:val="007A6424"/>
    <w:pPr>
      <w:shd w:val="clear" w:color="auto" w:fill="007A3D"/>
      <w:ind w:left="0"/>
      <w:outlineLvl w:val="1"/>
    </w:pPr>
    <w:rPr>
      <w:rFonts w:cs="Arial"/>
      <w:b/>
      <w:color w:val="FFFFFF" w:themeColor="background1"/>
      <w:sz w:val="28"/>
      <w:szCs w:val="28"/>
    </w:rPr>
  </w:style>
  <w:style w:type="paragraph" w:styleId="Overskrift3">
    <w:name w:val="heading 3"/>
    <w:basedOn w:val="Normal"/>
    <w:next w:val="Normal"/>
    <w:qFormat/>
    <w:rsid w:val="00470DB0"/>
    <w:pPr>
      <w:keepNext/>
      <w:widowControl w:val="0"/>
      <w:shd w:val="clear" w:color="auto" w:fill="DBD3D3"/>
      <w:tabs>
        <w:tab w:val="left" w:pos="-584"/>
        <w:tab w:val="left" w:pos="322"/>
        <w:tab w:val="left" w:pos="361"/>
        <w:tab w:val="left" w:pos="531"/>
      </w:tabs>
      <w:outlineLvl w:val="2"/>
    </w:pPr>
    <w:rPr>
      <w:b/>
      <w:spacing w:val="-2"/>
      <w:szCs w:val="24"/>
      <w:shd w:val="clear" w:color="auto" w:fill="DBD3D3"/>
    </w:rPr>
  </w:style>
  <w:style w:type="paragraph" w:styleId="Overskrift4">
    <w:name w:val="heading 4"/>
    <w:basedOn w:val="Listeafsnit"/>
    <w:next w:val="Brdtekst"/>
    <w:qFormat/>
    <w:rsid w:val="008C0501"/>
    <w:pPr>
      <w:numPr>
        <w:numId w:val="5"/>
      </w:numPr>
      <w:shd w:val="clear" w:color="auto" w:fill="FFFFFF" w:themeFill="background1"/>
      <w:outlineLvl w:val="3"/>
    </w:pPr>
    <w:rPr>
      <w:rFonts w:cs="Arial"/>
      <w:b/>
      <w:szCs w:val="22"/>
    </w:rPr>
  </w:style>
  <w:style w:type="paragraph" w:styleId="Overskrift5">
    <w:name w:val="heading 5"/>
    <w:basedOn w:val="Normal"/>
    <w:next w:val="Normal"/>
    <w:qFormat/>
    <w:rsid w:val="008C0501"/>
    <w:pPr>
      <w:shd w:val="clear" w:color="auto" w:fill="EAF1DD" w:themeFill="accent3" w:themeFillTint="33"/>
      <w:spacing w:after="240"/>
      <w:ind w:left="1276" w:hanging="1276"/>
      <w:jc w:val="both"/>
      <w:outlineLvl w:val="4"/>
    </w:pPr>
    <w:rPr>
      <w:sz w:val="20"/>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basedOn w:val="Normal"/>
    <w:next w:val="Normal"/>
    <w:rsid w:val="00F60D81"/>
    <w:pPr>
      <w:numPr>
        <w:ilvl w:val="8"/>
        <w:numId w:val="1"/>
      </w:numPr>
      <w:tabs>
        <w:tab w:val="left" w:pos="1"/>
        <w:tab w:val="left" w:pos="1584"/>
      </w:tabs>
      <w:spacing w:before="240" w:after="60"/>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8C0501"/>
    <w:pPr>
      <w:spacing w:after="160"/>
      <w:ind w:left="360"/>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5C1986"/>
    <w:rPr>
      <w:sz w:val="20"/>
    </w:rPr>
  </w:style>
  <w:style w:type="character" w:customStyle="1" w:styleId="FodnotetekstTegn">
    <w:name w:val="Fodnotetekst Tegn"/>
    <w:basedOn w:val="Standardskrifttypeiafsnit"/>
    <w:link w:val="Fodnotetekst"/>
    <w:rsid w:val="005C1986"/>
  </w:style>
  <w:style w:type="character" w:styleId="Fodnotehenvisning">
    <w:name w:val="footnote reference"/>
    <w:basedOn w:val="Standardskrifttypeiafsnit"/>
    <w:rsid w:val="005C1986"/>
    <w:rPr>
      <w:vertAlign w:val="superscript"/>
    </w:rPr>
  </w:style>
  <w:style w:type="paragraph" w:styleId="Strktcitat">
    <w:name w:val="Intense Quote"/>
    <w:basedOn w:val="Normal"/>
    <w:next w:val="Normal"/>
    <w:link w:val="StrktcitatTegn"/>
    <w:uiPriority w:val="30"/>
    <w:rsid w:val="00D85CD6"/>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EastAsia" w:hAnsiTheme="minorHAnsi" w:cstheme="minorBidi"/>
      <w:b/>
      <w:bCs/>
      <w:i/>
      <w:iCs/>
      <w:color w:val="4F81BD" w:themeColor="accent1"/>
      <w:szCs w:val="22"/>
    </w:rPr>
  </w:style>
  <w:style w:type="character" w:customStyle="1" w:styleId="StrktcitatTegn">
    <w:name w:val="Stærkt citat Tegn"/>
    <w:basedOn w:val="Standardskrifttypeiafsnit"/>
    <w:link w:val="Strktcitat"/>
    <w:uiPriority w:val="30"/>
    <w:rsid w:val="00D85CD6"/>
    <w:rPr>
      <w:rFonts w:asciiTheme="minorHAnsi" w:eastAsiaTheme="minorEastAsia" w:hAnsiTheme="minorHAnsi" w:cstheme="minorBidi"/>
      <w:b/>
      <w:bCs/>
      <w:i/>
      <w:iCs/>
      <w:color w:val="4F81BD" w:themeColor="accent1"/>
      <w:sz w:val="22"/>
      <w:szCs w:val="22"/>
    </w:rPr>
  </w:style>
  <w:style w:type="character" w:customStyle="1" w:styleId="KommentartekstTegn">
    <w:name w:val="Kommentartekst Tegn"/>
    <w:basedOn w:val="Standardskrifttypeiafsnit"/>
    <w:link w:val="Kommentartekst"/>
    <w:rsid w:val="00470DB0"/>
  </w:style>
  <w:style w:type="character" w:styleId="Pladsholdertekst">
    <w:name w:val="Placeholder Text"/>
    <w:basedOn w:val="Standardskrifttypeiafsnit"/>
    <w:uiPriority w:val="99"/>
    <w:semiHidden/>
    <w:rsid w:val="0037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ndicap.dk/internationalt-samarbejde"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sogning@handicap.d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7D8EBC7E5A435F93D83AB8D6CD22B1"/>
        <w:category>
          <w:name w:val="Generelt"/>
          <w:gallery w:val="placeholder"/>
        </w:category>
        <w:types>
          <w:type w:val="bbPlcHdr"/>
        </w:types>
        <w:behaviors>
          <w:behavior w:val="content"/>
        </w:behaviors>
        <w:guid w:val="{F27134F1-3892-45FB-B973-6EF784D5D2AA}"/>
      </w:docPartPr>
      <w:docPartBody>
        <w:p w:rsidR="002B0C58" w:rsidRDefault="00565F54" w:rsidP="00565F54">
          <w:pPr>
            <w:pStyle w:val="9D7D8EBC7E5A435F93D83AB8D6CD22B1"/>
          </w:pPr>
          <w:r w:rsidRPr="005B4EBD">
            <w:rPr>
              <w:rStyle w:val="Pladsholdertekst"/>
            </w:rPr>
            <w:t>Klik her for at angive en dato.</w:t>
          </w:r>
        </w:p>
      </w:docPartBody>
    </w:docPart>
    <w:docPart>
      <w:docPartPr>
        <w:name w:val="25A80BD99E2643F8B3ADA47047A8F361"/>
        <w:category>
          <w:name w:val="Generelt"/>
          <w:gallery w:val="placeholder"/>
        </w:category>
        <w:types>
          <w:type w:val="bbPlcHdr"/>
        </w:types>
        <w:behaviors>
          <w:behavior w:val="content"/>
        </w:behaviors>
        <w:guid w:val="{E9D83C7C-57D2-4AAB-9C28-5743E4466A23}"/>
      </w:docPartPr>
      <w:docPartBody>
        <w:p w:rsidR="002B0C58" w:rsidRDefault="00565F54" w:rsidP="00565F54">
          <w:pPr>
            <w:pStyle w:val="25A80BD99E2643F8B3ADA47047A8F361"/>
          </w:pPr>
          <w:r w:rsidRPr="005B4EBD">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F54"/>
    <w:rsid w:val="002B0C58"/>
    <w:rsid w:val="00565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0C58"/>
    <w:rPr>
      <w:color w:val="808080"/>
    </w:rPr>
  </w:style>
  <w:style w:type="paragraph" w:customStyle="1" w:styleId="9D7D8EBC7E5A435F93D83AB8D6CD22B1">
    <w:name w:val="9D7D8EBC7E5A435F93D83AB8D6CD22B1"/>
    <w:rsid w:val="00565F54"/>
  </w:style>
  <w:style w:type="paragraph" w:customStyle="1" w:styleId="25A80BD99E2643F8B3ADA47047A8F361">
    <w:name w:val="25A80BD99E2643F8B3ADA47047A8F361"/>
    <w:rsid w:val="00565F54"/>
  </w:style>
  <w:style w:type="paragraph" w:customStyle="1" w:styleId="8A63916025CF44859CB03A2341A62C1A">
    <w:name w:val="8A63916025CF44859CB03A2341A62C1A"/>
    <w:rsid w:val="002B0C58"/>
  </w:style>
  <w:style w:type="paragraph" w:customStyle="1" w:styleId="4CE490BE01204D018C198107518E721D">
    <w:name w:val="4CE490BE01204D018C198107518E721D"/>
    <w:rsid w:val="002B0C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B0C58"/>
    <w:rPr>
      <w:color w:val="808080"/>
    </w:rPr>
  </w:style>
  <w:style w:type="paragraph" w:customStyle="1" w:styleId="9D7D8EBC7E5A435F93D83AB8D6CD22B1">
    <w:name w:val="9D7D8EBC7E5A435F93D83AB8D6CD22B1"/>
    <w:rsid w:val="00565F54"/>
  </w:style>
  <w:style w:type="paragraph" w:customStyle="1" w:styleId="25A80BD99E2643F8B3ADA47047A8F361">
    <w:name w:val="25A80BD99E2643F8B3ADA47047A8F361"/>
    <w:rsid w:val="00565F54"/>
  </w:style>
  <w:style w:type="paragraph" w:customStyle="1" w:styleId="8A63916025CF44859CB03A2341A62C1A">
    <w:name w:val="8A63916025CF44859CB03A2341A62C1A"/>
    <w:rsid w:val="002B0C58"/>
  </w:style>
  <w:style w:type="paragraph" w:customStyle="1" w:styleId="4CE490BE01204D018C198107518E721D">
    <w:name w:val="4CE490BE01204D018C198107518E721D"/>
    <w:rsid w:val="002B0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5333-AF52-4F27-8837-617E4F7D4494}">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181e6edb-f8a7-4e25-8cbd-c1843e47ac0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3.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7F1EC-6E7F-4207-8235-EED8656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990</Words>
  <Characters>6589</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7564</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Inger Duelund</cp:lastModifiedBy>
  <cp:revision>4</cp:revision>
  <cp:lastPrinted>2013-11-25T13:59:00Z</cp:lastPrinted>
  <dcterms:created xsi:type="dcterms:W3CDTF">2019-01-22T12:35:00Z</dcterms:created>
  <dcterms:modified xsi:type="dcterms:W3CDTF">2020-03-05T14:02:00Z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