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055AD" w14:textId="77090009" w:rsidR="00527C79" w:rsidRPr="007705FF" w:rsidRDefault="008D41F2" w:rsidP="00527C79">
      <w:pPr>
        <w:jc w:val="center"/>
        <w:rPr>
          <w:b/>
          <w:caps/>
          <w:sz w:val="48"/>
          <w:szCs w:val="48"/>
          <w:lang w:val="en-GB"/>
        </w:rPr>
      </w:pPr>
      <w:r w:rsidRPr="007705FF">
        <w:rPr>
          <w:b/>
          <w:caps/>
          <w:sz w:val="48"/>
          <w:szCs w:val="48"/>
          <w:lang w:val="en-GB"/>
        </w:rPr>
        <w:t>A</w:t>
      </w:r>
      <w:r w:rsidR="00EC2BFD">
        <w:rPr>
          <w:b/>
          <w:caps/>
          <w:sz w:val="48"/>
          <w:szCs w:val="48"/>
          <w:lang w:val="en-GB"/>
        </w:rPr>
        <w:t>PPLICATION</w:t>
      </w:r>
    </w:p>
    <w:p w14:paraId="2AB3921C" w14:textId="77777777" w:rsidR="005F506B" w:rsidRPr="007705FF" w:rsidRDefault="005F506B" w:rsidP="00527C79">
      <w:pPr>
        <w:jc w:val="center"/>
        <w:rPr>
          <w:b/>
          <w:caps/>
          <w:sz w:val="16"/>
          <w:szCs w:val="16"/>
          <w:lang w:val="en-GB"/>
        </w:rPr>
      </w:pPr>
    </w:p>
    <w:p w14:paraId="45F901DB" w14:textId="40902B1D" w:rsidR="00021C0A" w:rsidRPr="00431EFF" w:rsidRDefault="00F369BD" w:rsidP="00527C79">
      <w:pPr>
        <w:jc w:val="center"/>
        <w:rPr>
          <w:b/>
          <w:caps/>
          <w:color w:val="193764"/>
          <w:sz w:val="36"/>
          <w:szCs w:val="36"/>
          <w:u w:val="single"/>
          <w:lang w:val="en-GB"/>
        </w:rPr>
      </w:pPr>
      <w:r w:rsidRPr="00431EFF">
        <w:rPr>
          <w:b/>
          <w:caps/>
          <w:color w:val="193764"/>
          <w:sz w:val="36"/>
          <w:szCs w:val="36"/>
          <w:u w:val="single"/>
          <w:lang w:val="en-GB"/>
        </w:rPr>
        <w:t>D</w:t>
      </w:r>
      <w:r w:rsidR="00C65866" w:rsidRPr="00431EFF">
        <w:rPr>
          <w:b/>
          <w:caps/>
          <w:color w:val="193764"/>
          <w:sz w:val="36"/>
          <w:szCs w:val="36"/>
          <w:u w:val="single"/>
          <w:lang w:val="en-GB"/>
        </w:rPr>
        <w:t xml:space="preserve">: </w:t>
      </w:r>
      <w:r w:rsidR="001D0FC4" w:rsidRPr="00431EFF">
        <w:rPr>
          <w:b/>
          <w:caps/>
          <w:color w:val="193764"/>
          <w:sz w:val="36"/>
          <w:szCs w:val="36"/>
          <w:u w:val="single"/>
          <w:lang w:val="en-GB"/>
        </w:rPr>
        <w:t>U</w:t>
      </w:r>
      <w:r w:rsidR="00EC2BFD" w:rsidRPr="00431EFF">
        <w:rPr>
          <w:b/>
          <w:caps/>
          <w:color w:val="193764"/>
          <w:sz w:val="36"/>
          <w:szCs w:val="36"/>
          <w:u w:val="single"/>
          <w:lang w:val="en-GB"/>
        </w:rPr>
        <w:t>NFORESEEN DISABILITY C</w:t>
      </w:r>
      <w:r w:rsidR="001D0FC4" w:rsidRPr="00431EFF">
        <w:rPr>
          <w:b/>
          <w:caps/>
          <w:color w:val="193764"/>
          <w:sz w:val="36"/>
          <w:szCs w:val="36"/>
          <w:u w:val="single"/>
          <w:lang w:val="en-GB"/>
        </w:rPr>
        <w:t>OMPENSATION</w:t>
      </w:r>
    </w:p>
    <w:p w14:paraId="7CC9058C" w14:textId="77777777" w:rsidR="005F506B" w:rsidRPr="007705FF" w:rsidRDefault="005F506B" w:rsidP="00527C79">
      <w:pPr>
        <w:jc w:val="center"/>
        <w:rPr>
          <w:b/>
          <w:color w:val="007A3D"/>
          <w:szCs w:val="22"/>
          <w:lang w:val="en-G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39"/>
      </w:tblGrid>
      <w:tr w:rsidR="009D538D" w:rsidRPr="007705FF" w14:paraId="0B682DE4" w14:textId="77777777" w:rsidTr="00431EFF">
        <w:trPr>
          <w:trHeight w:val="379"/>
        </w:trPr>
        <w:tc>
          <w:tcPr>
            <w:tcW w:w="9639" w:type="dxa"/>
            <w:tcBorders>
              <w:top w:val="nil"/>
              <w:left w:val="nil"/>
              <w:bottom w:val="nil"/>
              <w:right w:val="nil"/>
            </w:tcBorders>
            <w:shd w:val="clear" w:color="auto" w:fill="193764"/>
            <w:vAlign w:val="center"/>
            <w:hideMark/>
          </w:tcPr>
          <w:p w14:paraId="46E6C7A4" w14:textId="77777777" w:rsidR="005F506B" w:rsidRPr="007705FF" w:rsidRDefault="005F506B" w:rsidP="00407AE6">
            <w:pPr>
              <w:rPr>
                <w:rFonts w:cs="Arial"/>
                <w:b/>
                <w:color w:val="FFFFFF" w:themeColor="background1"/>
                <w:sz w:val="40"/>
                <w:szCs w:val="40"/>
                <w:lang w:val="en-GB"/>
              </w:rPr>
            </w:pPr>
          </w:p>
          <w:p w14:paraId="1E85BB1E" w14:textId="5C935622" w:rsidR="009D538D" w:rsidRPr="007705FF" w:rsidRDefault="00EC2BFD" w:rsidP="00407AE6">
            <w:pPr>
              <w:rPr>
                <w:rFonts w:cs="Arial"/>
                <w:b/>
                <w:sz w:val="40"/>
                <w:szCs w:val="40"/>
                <w:lang w:val="en-GB"/>
              </w:rPr>
            </w:pPr>
            <w:r>
              <w:rPr>
                <w:rFonts w:cs="Arial"/>
                <w:b/>
                <w:color w:val="FFFFFF" w:themeColor="background1"/>
                <w:sz w:val="40"/>
                <w:szCs w:val="40"/>
                <w:lang w:val="en-GB"/>
              </w:rPr>
              <w:t>Cover page</w:t>
            </w:r>
          </w:p>
        </w:tc>
      </w:tr>
    </w:tbl>
    <w:p w14:paraId="36B53BF3" w14:textId="77777777" w:rsidR="005F506B" w:rsidRPr="007705FF" w:rsidRDefault="005F506B" w:rsidP="009D538D">
      <w:pPr>
        <w:rPr>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378"/>
      </w:tblGrid>
      <w:tr w:rsidR="001D0FC4" w:rsidRPr="00431EFF" w14:paraId="0585A46B" w14:textId="77777777" w:rsidTr="00431EFF">
        <w:tc>
          <w:tcPr>
            <w:tcW w:w="3261" w:type="dxa"/>
            <w:shd w:val="clear" w:color="auto" w:fill="F1F1F1"/>
          </w:tcPr>
          <w:p w14:paraId="61C9B4FD" w14:textId="771D2DEE" w:rsidR="001D0FC4" w:rsidRPr="007705FF" w:rsidRDefault="00A232C3" w:rsidP="001D0FC4">
            <w:pPr>
              <w:rPr>
                <w:rFonts w:cs="Arial"/>
                <w:b/>
                <w:spacing w:val="-3"/>
                <w:sz w:val="20"/>
                <w:lang w:val="en-GB"/>
              </w:rPr>
            </w:pPr>
            <w:r w:rsidRPr="00431EFF">
              <w:rPr>
                <w:rFonts w:cs="Arial"/>
                <w:b/>
                <w:spacing w:val="-3"/>
                <w:sz w:val="20"/>
                <w:shd w:val="clear" w:color="auto" w:fill="F1F1F1"/>
                <w:lang w:val="en-GB"/>
              </w:rPr>
              <w:t>Information about the project to which this application</w:t>
            </w:r>
            <w:r>
              <w:rPr>
                <w:rFonts w:cs="Arial"/>
                <w:b/>
                <w:spacing w:val="-3"/>
                <w:sz w:val="20"/>
                <w:lang w:val="en-GB"/>
              </w:rPr>
              <w:t xml:space="preserve"> is linked</w:t>
            </w:r>
            <w:r w:rsidR="00BA6464" w:rsidRPr="007705FF">
              <w:rPr>
                <w:rFonts w:cs="Arial"/>
                <w:b/>
                <w:spacing w:val="-3"/>
                <w:sz w:val="20"/>
                <w:lang w:val="en-GB"/>
              </w:rPr>
              <w:t>:</w:t>
            </w:r>
          </w:p>
        </w:tc>
        <w:tc>
          <w:tcPr>
            <w:tcW w:w="6378" w:type="dxa"/>
          </w:tcPr>
          <w:p w14:paraId="12313457" w14:textId="6621AAA2" w:rsidR="001D0FC4" w:rsidRPr="007705FF" w:rsidRDefault="00DF433E" w:rsidP="0052505D">
            <w:pPr>
              <w:jc w:val="both"/>
              <w:rPr>
                <w:rFonts w:cs="Arial"/>
                <w:spacing w:val="-3"/>
                <w:sz w:val="20"/>
                <w:lang w:val="en-GB"/>
              </w:rPr>
            </w:pPr>
            <w:r>
              <w:rPr>
                <w:rFonts w:cs="Arial"/>
                <w:spacing w:val="-3"/>
                <w:sz w:val="20"/>
                <w:lang w:val="en-GB"/>
              </w:rPr>
              <w:t>HP r</w:t>
            </w:r>
            <w:r w:rsidR="00D07408">
              <w:rPr>
                <w:rFonts w:cs="Arial"/>
                <w:spacing w:val="-3"/>
                <w:sz w:val="20"/>
                <w:lang w:val="en-GB"/>
              </w:rPr>
              <w:t>eference</w:t>
            </w:r>
            <w:r w:rsidR="00A232C3">
              <w:rPr>
                <w:rFonts w:cs="Arial"/>
                <w:spacing w:val="-3"/>
                <w:sz w:val="20"/>
                <w:lang w:val="en-GB"/>
              </w:rPr>
              <w:t xml:space="preserve"> number</w:t>
            </w:r>
            <w:r w:rsidR="00B36C88" w:rsidRPr="007705FF">
              <w:rPr>
                <w:rFonts w:cs="Arial"/>
                <w:spacing w:val="-3"/>
                <w:sz w:val="20"/>
                <w:lang w:val="en-GB"/>
              </w:rPr>
              <w:t>:</w:t>
            </w:r>
          </w:p>
          <w:p w14:paraId="04B1ACB3" w14:textId="1D323601" w:rsidR="00B36C88" w:rsidRPr="007705FF" w:rsidRDefault="00B36C88" w:rsidP="0052505D">
            <w:pPr>
              <w:jc w:val="both"/>
              <w:rPr>
                <w:rFonts w:cs="Arial"/>
                <w:spacing w:val="-3"/>
                <w:sz w:val="20"/>
                <w:lang w:val="en-GB"/>
              </w:rPr>
            </w:pPr>
            <w:r w:rsidRPr="007705FF">
              <w:rPr>
                <w:rFonts w:cs="Arial"/>
                <w:spacing w:val="-3"/>
                <w:sz w:val="20"/>
                <w:lang w:val="en-GB"/>
              </w:rPr>
              <w:t>Ti</w:t>
            </w:r>
            <w:r w:rsidR="00A232C3">
              <w:rPr>
                <w:rFonts w:cs="Arial"/>
                <w:spacing w:val="-3"/>
                <w:sz w:val="20"/>
                <w:lang w:val="en-GB"/>
              </w:rPr>
              <w:t>tle</w:t>
            </w:r>
            <w:r w:rsidR="007B099E">
              <w:rPr>
                <w:rFonts w:cs="Arial"/>
                <w:spacing w:val="-3"/>
                <w:sz w:val="20"/>
                <w:lang w:val="en-GB"/>
              </w:rPr>
              <w:t>:</w:t>
            </w:r>
          </w:p>
          <w:p w14:paraId="2F3B0042" w14:textId="38E52921" w:rsidR="00B36C88" w:rsidRPr="007705FF" w:rsidRDefault="007B099E" w:rsidP="0052505D">
            <w:pPr>
              <w:jc w:val="both"/>
              <w:rPr>
                <w:rFonts w:cs="Arial"/>
                <w:b/>
                <w:spacing w:val="-3"/>
                <w:sz w:val="20"/>
                <w:lang w:val="en-GB"/>
              </w:rPr>
            </w:pPr>
            <w:r>
              <w:rPr>
                <w:rFonts w:cs="Arial"/>
                <w:spacing w:val="-3"/>
                <w:sz w:val="20"/>
                <w:lang w:val="en-GB"/>
              </w:rPr>
              <w:t>Country of cooperation</w:t>
            </w:r>
            <w:r w:rsidR="00B36C88" w:rsidRPr="007705FF">
              <w:rPr>
                <w:rFonts w:cs="Arial"/>
                <w:spacing w:val="-3"/>
                <w:sz w:val="20"/>
                <w:lang w:val="en-GB"/>
              </w:rPr>
              <w:t>:</w:t>
            </w:r>
          </w:p>
        </w:tc>
      </w:tr>
    </w:tbl>
    <w:p w14:paraId="73015870" w14:textId="77777777" w:rsidR="00A85B26" w:rsidRPr="007705FF" w:rsidRDefault="00A85B26">
      <w:pPr>
        <w:rPr>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378"/>
      </w:tblGrid>
      <w:tr w:rsidR="00353750" w:rsidRPr="00431EFF" w14:paraId="658BEAFA" w14:textId="77777777" w:rsidTr="00431EFF">
        <w:tc>
          <w:tcPr>
            <w:tcW w:w="3261" w:type="dxa"/>
            <w:shd w:val="clear" w:color="auto" w:fill="F1F1F1"/>
          </w:tcPr>
          <w:p w14:paraId="15AAAA0A" w14:textId="2BD5473D" w:rsidR="00353750" w:rsidRPr="00353750" w:rsidRDefault="00353750" w:rsidP="00353750">
            <w:pPr>
              <w:rPr>
                <w:rFonts w:cs="Arial"/>
                <w:b/>
                <w:spacing w:val="-3"/>
                <w:sz w:val="20"/>
                <w:lang w:val="en-GB"/>
              </w:rPr>
            </w:pPr>
            <w:r w:rsidRPr="00353750">
              <w:rPr>
                <w:rFonts w:cs="Arial"/>
                <w:b/>
                <w:spacing w:val="-3"/>
                <w:sz w:val="20"/>
                <w:lang w:val="en-GB"/>
              </w:rPr>
              <w:t>Danish applicant organisation</w:t>
            </w:r>
            <w:r w:rsidRPr="00353750">
              <w:rPr>
                <w:rFonts w:cs="Arial"/>
                <w:spacing w:val="-3"/>
                <w:sz w:val="20"/>
                <w:lang w:val="en-GB"/>
              </w:rPr>
              <w:t xml:space="preserve"> (financially responsible):</w:t>
            </w:r>
          </w:p>
        </w:tc>
        <w:tc>
          <w:tcPr>
            <w:tcW w:w="6378" w:type="dxa"/>
            <w:vAlign w:val="center"/>
          </w:tcPr>
          <w:p w14:paraId="4F4A0418" w14:textId="77777777" w:rsidR="00353750" w:rsidRPr="00353750" w:rsidRDefault="00353750" w:rsidP="00353750">
            <w:pPr>
              <w:rPr>
                <w:rFonts w:cs="Arial"/>
                <w:spacing w:val="-3"/>
                <w:sz w:val="20"/>
                <w:lang w:val="en-GB"/>
              </w:rPr>
            </w:pPr>
          </w:p>
        </w:tc>
      </w:tr>
      <w:tr w:rsidR="00353750" w:rsidRPr="00431EFF" w14:paraId="50F4D6DF" w14:textId="77777777" w:rsidTr="00431EFF">
        <w:tc>
          <w:tcPr>
            <w:tcW w:w="3261" w:type="dxa"/>
            <w:shd w:val="clear" w:color="auto" w:fill="F1F1F1"/>
          </w:tcPr>
          <w:p w14:paraId="43C265FE" w14:textId="0B2B5E61" w:rsidR="00353750" w:rsidRPr="00353750" w:rsidRDefault="00353750" w:rsidP="00353750">
            <w:pPr>
              <w:rPr>
                <w:rFonts w:cs="Arial"/>
                <w:spacing w:val="-3"/>
                <w:sz w:val="20"/>
                <w:lang w:val="en-GB"/>
              </w:rPr>
            </w:pPr>
            <w:r w:rsidRPr="00353750">
              <w:rPr>
                <w:rFonts w:cs="Arial"/>
                <w:b/>
                <w:spacing w:val="-3"/>
                <w:sz w:val="20"/>
                <w:lang w:val="en-GB"/>
              </w:rPr>
              <w:t>Contact person</w:t>
            </w:r>
            <w:r w:rsidRPr="00353750">
              <w:rPr>
                <w:rFonts w:cs="Arial"/>
                <w:spacing w:val="-3"/>
                <w:sz w:val="20"/>
                <w:lang w:val="en-GB"/>
              </w:rPr>
              <w:t xml:space="preserve"> from the Danish organisation</w:t>
            </w:r>
            <w:r w:rsidRPr="00353750">
              <w:rPr>
                <w:rFonts w:cs="Arial"/>
                <w:spacing w:val="-3"/>
                <w:sz w:val="20"/>
                <w:vertAlign w:val="superscript"/>
                <w:lang w:val="en-GB"/>
              </w:rPr>
              <w:footnoteReference w:id="1"/>
            </w:r>
            <w:r w:rsidRPr="00353750">
              <w:rPr>
                <w:rFonts w:cs="Arial"/>
                <w:spacing w:val="-3"/>
                <w:sz w:val="20"/>
                <w:lang w:val="en-GB"/>
              </w:rPr>
              <w:t>:</w:t>
            </w:r>
          </w:p>
        </w:tc>
        <w:tc>
          <w:tcPr>
            <w:tcW w:w="6378" w:type="dxa"/>
          </w:tcPr>
          <w:p w14:paraId="5A2F216A" w14:textId="77777777" w:rsidR="00353750" w:rsidRPr="00353750" w:rsidRDefault="00353750" w:rsidP="00353750">
            <w:pPr>
              <w:jc w:val="both"/>
              <w:rPr>
                <w:rFonts w:cs="Arial"/>
                <w:spacing w:val="-3"/>
                <w:sz w:val="20"/>
                <w:lang w:val="en-GB"/>
              </w:rPr>
            </w:pPr>
            <w:r w:rsidRPr="00353750">
              <w:rPr>
                <w:rFonts w:cs="Arial"/>
                <w:spacing w:val="-3"/>
                <w:sz w:val="20"/>
                <w:lang w:val="en-GB"/>
              </w:rPr>
              <w:t xml:space="preserve">Name: </w:t>
            </w:r>
          </w:p>
          <w:p w14:paraId="5D21CDBA" w14:textId="77777777" w:rsidR="00353750" w:rsidRPr="00353750" w:rsidRDefault="00353750" w:rsidP="00353750">
            <w:pPr>
              <w:jc w:val="both"/>
              <w:rPr>
                <w:rFonts w:cs="Arial"/>
                <w:spacing w:val="-3"/>
                <w:sz w:val="20"/>
                <w:lang w:val="en-GB"/>
              </w:rPr>
            </w:pPr>
            <w:r w:rsidRPr="00353750">
              <w:rPr>
                <w:rFonts w:cs="Arial"/>
                <w:spacing w:val="-3"/>
                <w:sz w:val="20"/>
                <w:lang w:val="en-GB"/>
              </w:rPr>
              <w:t>Email address:</w:t>
            </w:r>
          </w:p>
          <w:p w14:paraId="59C0B537" w14:textId="74DE39D3" w:rsidR="00353750" w:rsidRPr="00353750" w:rsidRDefault="00353750" w:rsidP="00353750">
            <w:pPr>
              <w:jc w:val="both"/>
              <w:rPr>
                <w:rFonts w:cs="Arial"/>
                <w:spacing w:val="-3"/>
                <w:sz w:val="20"/>
                <w:lang w:val="en-GB"/>
              </w:rPr>
            </w:pPr>
            <w:r w:rsidRPr="00353750">
              <w:rPr>
                <w:rFonts w:cs="Arial"/>
                <w:spacing w:val="-3"/>
                <w:sz w:val="20"/>
                <w:lang w:val="en-GB"/>
              </w:rPr>
              <w:t>Telephone number:</w:t>
            </w:r>
          </w:p>
        </w:tc>
      </w:tr>
      <w:tr w:rsidR="00353750" w:rsidRPr="00431EFF" w14:paraId="425FF08D" w14:textId="77777777" w:rsidTr="00431EFF">
        <w:tc>
          <w:tcPr>
            <w:tcW w:w="3261" w:type="dxa"/>
            <w:shd w:val="clear" w:color="auto" w:fill="F1F1F1"/>
          </w:tcPr>
          <w:p w14:paraId="55AD1299" w14:textId="1CA9CDEF" w:rsidR="00353750" w:rsidRPr="00353750" w:rsidRDefault="00353750" w:rsidP="00353750">
            <w:pPr>
              <w:rPr>
                <w:rFonts w:cs="Arial"/>
                <w:b/>
                <w:spacing w:val="-3"/>
                <w:sz w:val="20"/>
                <w:lang w:val="en-GB"/>
              </w:rPr>
            </w:pPr>
            <w:r w:rsidRPr="00353750">
              <w:rPr>
                <w:rFonts w:cs="Arial"/>
                <w:b/>
                <w:spacing w:val="-3"/>
                <w:sz w:val="20"/>
                <w:lang w:val="en-GB"/>
              </w:rPr>
              <w:t>Any other Danish partner</w:t>
            </w:r>
            <w:r w:rsidR="00780FD1">
              <w:rPr>
                <w:rFonts w:cs="Arial"/>
                <w:b/>
                <w:spacing w:val="-3"/>
                <w:sz w:val="20"/>
                <w:lang w:val="en-GB"/>
              </w:rPr>
              <w:t xml:space="preserve"> orga</w:t>
            </w:r>
            <w:r w:rsidR="00780FD1">
              <w:rPr>
                <w:rFonts w:cs="Arial"/>
                <w:b/>
                <w:spacing w:val="-3"/>
                <w:sz w:val="20"/>
                <w:lang w:val="en-GB"/>
              </w:rPr>
              <w:t>n</w:t>
            </w:r>
            <w:r w:rsidR="00780FD1">
              <w:rPr>
                <w:rFonts w:cs="Arial"/>
                <w:b/>
                <w:spacing w:val="-3"/>
                <w:sz w:val="20"/>
                <w:lang w:val="en-GB"/>
              </w:rPr>
              <w:t>isation</w:t>
            </w:r>
            <w:r w:rsidRPr="00353750">
              <w:rPr>
                <w:rFonts w:cs="Arial"/>
                <w:b/>
                <w:spacing w:val="-3"/>
                <w:sz w:val="20"/>
                <w:lang w:val="en-GB"/>
              </w:rPr>
              <w:t>(s):</w:t>
            </w:r>
          </w:p>
        </w:tc>
        <w:tc>
          <w:tcPr>
            <w:tcW w:w="6378" w:type="dxa"/>
            <w:vAlign w:val="center"/>
          </w:tcPr>
          <w:p w14:paraId="72139990" w14:textId="77777777" w:rsidR="00353750" w:rsidRPr="00353750" w:rsidRDefault="00353750" w:rsidP="00353750">
            <w:pPr>
              <w:rPr>
                <w:rFonts w:cs="Arial"/>
                <w:spacing w:val="-3"/>
                <w:sz w:val="20"/>
                <w:lang w:val="en-GB"/>
              </w:rPr>
            </w:pPr>
          </w:p>
          <w:p w14:paraId="6BAF626D" w14:textId="77777777" w:rsidR="00353750" w:rsidRPr="00353750" w:rsidRDefault="00353750" w:rsidP="00353750">
            <w:pPr>
              <w:rPr>
                <w:rFonts w:cs="Arial"/>
                <w:spacing w:val="-3"/>
                <w:sz w:val="20"/>
                <w:lang w:val="en-GB"/>
              </w:rPr>
            </w:pPr>
          </w:p>
        </w:tc>
      </w:tr>
      <w:tr w:rsidR="00A85B26" w:rsidRPr="00431EFF" w14:paraId="47D749F4" w14:textId="77777777" w:rsidTr="00431EFF">
        <w:tc>
          <w:tcPr>
            <w:tcW w:w="3261" w:type="dxa"/>
            <w:shd w:val="clear" w:color="auto" w:fill="F1F1F1"/>
          </w:tcPr>
          <w:p w14:paraId="759C1BEC" w14:textId="20F74865" w:rsidR="00E47ACC" w:rsidRPr="007705FF" w:rsidRDefault="00D07408" w:rsidP="00E47ACC">
            <w:pPr>
              <w:rPr>
                <w:rFonts w:cs="Arial"/>
                <w:b/>
                <w:spacing w:val="-3"/>
                <w:sz w:val="20"/>
                <w:lang w:val="en-GB"/>
              </w:rPr>
            </w:pPr>
            <w:r>
              <w:rPr>
                <w:rFonts w:cs="Arial"/>
                <w:b/>
                <w:spacing w:val="-3"/>
                <w:sz w:val="20"/>
                <w:lang w:val="en-GB"/>
              </w:rPr>
              <w:t>Local partner organisation(s</w:t>
            </w:r>
            <w:r w:rsidR="00353750">
              <w:rPr>
                <w:rFonts w:cs="Arial"/>
                <w:b/>
                <w:spacing w:val="-3"/>
                <w:sz w:val="20"/>
                <w:lang w:val="en-GB"/>
              </w:rPr>
              <w:t>) in country of cooperation</w:t>
            </w:r>
            <w:r w:rsidR="00E47ACC" w:rsidRPr="007705FF">
              <w:rPr>
                <w:rFonts w:cs="Arial"/>
                <w:b/>
                <w:spacing w:val="-3"/>
                <w:sz w:val="20"/>
                <w:lang w:val="en-GB"/>
              </w:rPr>
              <w:t>:</w:t>
            </w:r>
          </w:p>
          <w:p w14:paraId="00E8309D" w14:textId="77777777" w:rsidR="00A85B26" w:rsidRPr="007705FF" w:rsidRDefault="00A85B26" w:rsidP="0052505D">
            <w:pPr>
              <w:rPr>
                <w:rFonts w:cs="Arial"/>
                <w:b/>
                <w:spacing w:val="-3"/>
                <w:sz w:val="20"/>
                <w:lang w:val="en-GB"/>
              </w:rPr>
            </w:pPr>
          </w:p>
        </w:tc>
        <w:tc>
          <w:tcPr>
            <w:tcW w:w="6378" w:type="dxa"/>
            <w:vAlign w:val="center"/>
          </w:tcPr>
          <w:p w14:paraId="669D9E85" w14:textId="77777777" w:rsidR="00A85B26" w:rsidRPr="007705FF" w:rsidRDefault="00A85B26" w:rsidP="0035724C">
            <w:pPr>
              <w:rPr>
                <w:rFonts w:cs="Arial"/>
                <w:spacing w:val="-3"/>
                <w:sz w:val="20"/>
                <w:lang w:val="en-GB"/>
              </w:rPr>
            </w:pPr>
          </w:p>
        </w:tc>
      </w:tr>
    </w:tbl>
    <w:p w14:paraId="293D01B0" w14:textId="77777777" w:rsidR="00A85B26" w:rsidRPr="007705FF" w:rsidRDefault="00A85B26">
      <w:pPr>
        <w:rPr>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126"/>
        <w:gridCol w:w="2126"/>
        <w:gridCol w:w="2126"/>
      </w:tblGrid>
      <w:tr w:rsidR="00B36C88" w:rsidRPr="007705FF" w14:paraId="4EFABDDB" w14:textId="77777777" w:rsidTr="00431EFF">
        <w:tc>
          <w:tcPr>
            <w:tcW w:w="3261" w:type="dxa"/>
            <w:shd w:val="clear" w:color="auto" w:fill="F1F1F1"/>
          </w:tcPr>
          <w:p w14:paraId="247693EE" w14:textId="6DEA9045" w:rsidR="00B36C88" w:rsidRPr="007705FF" w:rsidRDefault="00B36C88" w:rsidP="0052505D">
            <w:pPr>
              <w:rPr>
                <w:rFonts w:cs="Arial"/>
                <w:b/>
                <w:spacing w:val="-3"/>
                <w:sz w:val="20"/>
                <w:lang w:val="en-GB"/>
              </w:rPr>
            </w:pPr>
            <w:r w:rsidRPr="007705FF">
              <w:rPr>
                <w:rFonts w:cs="Arial"/>
                <w:b/>
                <w:spacing w:val="-3"/>
                <w:sz w:val="20"/>
                <w:lang w:val="en-GB"/>
              </w:rPr>
              <w:t>A</w:t>
            </w:r>
            <w:r w:rsidR="005F1912">
              <w:rPr>
                <w:rFonts w:cs="Arial"/>
                <w:b/>
                <w:spacing w:val="-3"/>
                <w:sz w:val="20"/>
                <w:lang w:val="en-GB"/>
              </w:rPr>
              <w:t>mount applied for</w:t>
            </w:r>
            <w:r w:rsidR="00BA6464" w:rsidRPr="007705FF">
              <w:rPr>
                <w:rFonts w:cs="Arial"/>
                <w:b/>
                <w:spacing w:val="-3"/>
                <w:sz w:val="20"/>
                <w:lang w:val="en-GB"/>
              </w:rPr>
              <w:t>:</w:t>
            </w:r>
          </w:p>
        </w:tc>
        <w:tc>
          <w:tcPr>
            <w:tcW w:w="6378" w:type="dxa"/>
            <w:gridSpan w:val="3"/>
          </w:tcPr>
          <w:p w14:paraId="2F0D5BD7" w14:textId="77777777" w:rsidR="00780FD1" w:rsidRDefault="00780FD1" w:rsidP="0052505D">
            <w:pPr>
              <w:jc w:val="both"/>
              <w:rPr>
                <w:rFonts w:cs="Arial"/>
                <w:b/>
                <w:spacing w:val="-3"/>
                <w:sz w:val="20"/>
                <w:lang w:val="en-GB"/>
              </w:rPr>
            </w:pPr>
            <w:r>
              <w:rPr>
                <w:rFonts w:cs="Arial"/>
                <w:b/>
                <w:spacing w:val="-3"/>
                <w:sz w:val="20"/>
                <w:lang w:val="en-GB"/>
              </w:rPr>
              <w:t xml:space="preserve">Total Amount: </w:t>
            </w:r>
          </w:p>
          <w:p w14:paraId="7415E6E0" w14:textId="5D375FD1" w:rsidR="00B36C88" w:rsidRPr="00780FD1" w:rsidRDefault="005F1912" w:rsidP="0052505D">
            <w:pPr>
              <w:jc w:val="both"/>
              <w:rPr>
                <w:rFonts w:cs="Arial"/>
                <w:spacing w:val="-3"/>
                <w:sz w:val="20"/>
                <w:lang w:val="en-GB"/>
              </w:rPr>
            </w:pPr>
            <w:r w:rsidRPr="00780FD1">
              <w:rPr>
                <w:rFonts w:cs="Arial"/>
                <w:spacing w:val="-3"/>
                <w:sz w:val="20"/>
                <w:lang w:val="en-GB"/>
              </w:rPr>
              <w:t>DKK</w:t>
            </w:r>
            <w:r w:rsidR="00780FD1" w:rsidRPr="00780FD1">
              <w:rPr>
                <w:rFonts w:cs="Arial"/>
                <w:spacing w:val="-3"/>
                <w:sz w:val="20"/>
                <w:lang w:val="en-GB"/>
              </w:rPr>
              <w:t xml:space="preserve"> </w:t>
            </w:r>
          </w:p>
          <w:p w14:paraId="07472247" w14:textId="77777777" w:rsidR="00B36C88" w:rsidRPr="007705FF" w:rsidRDefault="00B36C88" w:rsidP="0052505D">
            <w:pPr>
              <w:jc w:val="both"/>
              <w:rPr>
                <w:rFonts w:cs="Arial"/>
                <w:b/>
                <w:spacing w:val="-3"/>
                <w:sz w:val="20"/>
                <w:lang w:val="en-GB"/>
              </w:rPr>
            </w:pPr>
          </w:p>
        </w:tc>
      </w:tr>
      <w:tr w:rsidR="001A18EA" w:rsidRPr="007705FF" w14:paraId="0EBD0B3D" w14:textId="77777777" w:rsidTr="00431EFF">
        <w:tc>
          <w:tcPr>
            <w:tcW w:w="3261" w:type="dxa"/>
            <w:shd w:val="clear" w:color="auto" w:fill="F1F1F1"/>
          </w:tcPr>
          <w:p w14:paraId="04526004" w14:textId="2E891D57" w:rsidR="001A18EA" w:rsidRPr="007705FF" w:rsidRDefault="001A18EA" w:rsidP="001A18EA">
            <w:pPr>
              <w:rPr>
                <w:rFonts w:cs="Arial"/>
                <w:b/>
                <w:spacing w:val="-3"/>
                <w:sz w:val="20"/>
                <w:lang w:val="en-GB"/>
              </w:rPr>
            </w:pPr>
            <w:r w:rsidRPr="007705FF">
              <w:rPr>
                <w:rFonts w:cs="Arial"/>
                <w:b/>
                <w:spacing w:val="-3"/>
                <w:sz w:val="20"/>
                <w:lang w:val="en-GB"/>
              </w:rPr>
              <w:t>Period</w:t>
            </w:r>
            <w:r>
              <w:rPr>
                <w:rFonts w:cs="Arial"/>
                <w:b/>
                <w:spacing w:val="-3"/>
                <w:sz w:val="20"/>
                <w:lang w:val="en-GB"/>
              </w:rPr>
              <w:t xml:space="preserve"> in which disability co</w:t>
            </w:r>
            <w:r>
              <w:rPr>
                <w:rFonts w:cs="Arial"/>
                <w:b/>
                <w:spacing w:val="-3"/>
                <w:sz w:val="20"/>
                <w:lang w:val="en-GB"/>
              </w:rPr>
              <w:t>m</w:t>
            </w:r>
            <w:r>
              <w:rPr>
                <w:rFonts w:cs="Arial"/>
                <w:b/>
                <w:spacing w:val="-3"/>
                <w:sz w:val="20"/>
                <w:lang w:val="en-GB"/>
              </w:rPr>
              <w:t>pensation will be used</w:t>
            </w:r>
            <w:r w:rsidRPr="007705FF">
              <w:rPr>
                <w:rFonts w:cs="Arial"/>
                <w:b/>
                <w:spacing w:val="-3"/>
                <w:sz w:val="20"/>
                <w:lang w:val="en-GB"/>
              </w:rPr>
              <w:t>:</w:t>
            </w:r>
          </w:p>
          <w:p w14:paraId="673A2AAE" w14:textId="77777777" w:rsidR="001A18EA" w:rsidRPr="007705FF" w:rsidRDefault="001A18EA" w:rsidP="001A18EA">
            <w:pPr>
              <w:rPr>
                <w:rFonts w:cs="Arial"/>
                <w:b/>
                <w:spacing w:val="-3"/>
                <w:sz w:val="20"/>
                <w:lang w:val="en-GB"/>
              </w:rPr>
            </w:pPr>
          </w:p>
        </w:tc>
        <w:tc>
          <w:tcPr>
            <w:tcW w:w="2126" w:type="dxa"/>
          </w:tcPr>
          <w:p w14:paraId="7C91CE09" w14:textId="583D5CBF" w:rsidR="001A18EA" w:rsidRPr="001A18EA" w:rsidRDefault="00780FD1" w:rsidP="001A18EA">
            <w:pPr>
              <w:jc w:val="both"/>
              <w:rPr>
                <w:rFonts w:cs="Arial"/>
                <w:spacing w:val="-3"/>
                <w:sz w:val="20"/>
                <w:lang w:val="en-GB"/>
              </w:rPr>
            </w:pPr>
            <w:r>
              <w:rPr>
                <w:rFonts w:cs="Arial"/>
                <w:b/>
                <w:spacing w:val="-3"/>
                <w:sz w:val="20"/>
                <w:lang w:val="en-GB"/>
              </w:rPr>
              <w:t>Start</w:t>
            </w:r>
            <w:r w:rsidR="001A18EA" w:rsidRPr="001A18EA">
              <w:rPr>
                <w:rFonts w:cs="Arial"/>
                <w:b/>
                <w:spacing w:val="-3"/>
                <w:sz w:val="20"/>
                <w:lang w:val="en-GB"/>
              </w:rPr>
              <w:t xml:space="preserve"> </w:t>
            </w:r>
            <w:r w:rsidR="001A18EA" w:rsidRPr="001A18EA">
              <w:rPr>
                <w:rFonts w:cs="Arial"/>
                <w:spacing w:val="-3"/>
                <w:sz w:val="20"/>
                <w:lang w:val="en-GB"/>
              </w:rPr>
              <w:t xml:space="preserve">date: </w:t>
            </w:r>
          </w:p>
          <w:sdt>
            <w:sdtPr>
              <w:rPr>
                <w:rFonts w:cs="Arial"/>
                <w:spacing w:val="-3"/>
                <w:sz w:val="20"/>
                <w:lang w:val="en-GB"/>
              </w:rPr>
              <w:id w:val="-351643182"/>
              <w:placeholder>
                <w:docPart w:val="ACE7F8A6132E452288C676D83D0DF7A8"/>
              </w:placeholder>
              <w:showingPlcHdr/>
              <w:date>
                <w:dateFormat w:val="dd-MM-yyyy"/>
                <w:lid w:val="da-DK"/>
                <w:storeMappedDataAs w:val="dateTime"/>
                <w:calendar w:val="gregorian"/>
              </w:date>
            </w:sdtPr>
            <w:sdtEndPr/>
            <w:sdtContent>
              <w:p w14:paraId="14FF2106" w14:textId="009A2FC7" w:rsidR="001A18EA" w:rsidRPr="001A18EA" w:rsidRDefault="001A18EA" w:rsidP="001A18EA">
                <w:pPr>
                  <w:jc w:val="both"/>
                  <w:rPr>
                    <w:rFonts w:cs="Arial"/>
                    <w:spacing w:val="-3"/>
                    <w:sz w:val="20"/>
                    <w:lang w:val="en-GB"/>
                  </w:rPr>
                </w:pPr>
                <w:r w:rsidRPr="001A18EA">
                  <w:rPr>
                    <w:rStyle w:val="Pladsholdertekst"/>
                    <w:rFonts w:eastAsiaTheme="minorHAnsi" w:cs="Arial"/>
                    <w:sz w:val="20"/>
                    <w:lang w:val="en-GB"/>
                  </w:rPr>
                  <w:t>Click here to insert a date</w:t>
                </w:r>
              </w:p>
            </w:sdtContent>
          </w:sdt>
        </w:tc>
        <w:tc>
          <w:tcPr>
            <w:tcW w:w="2126" w:type="dxa"/>
          </w:tcPr>
          <w:p w14:paraId="363094A3" w14:textId="77777777" w:rsidR="001A18EA" w:rsidRPr="001A18EA" w:rsidRDefault="001A18EA" w:rsidP="001A18EA">
            <w:pPr>
              <w:jc w:val="both"/>
              <w:rPr>
                <w:rFonts w:cs="Arial"/>
                <w:spacing w:val="-3"/>
                <w:sz w:val="20"/>
                <w:lang w:val="en-GB"/>
              </w:rPr>
            </w:pPr>
            <w:r w:rsidRPr="001A18EA">
              <w:rPr>
                <w:rFonts w:cs="Arial"/>
                <w:b/>
                <w:spacing w:val="-3"/>
                <w:sz w:val="20"/>
                <w:lang w:val="en-GB"/>
              </w:rPr>
              <w:t xml:space="preserve">Completion </w:t>
            </w:r>
            <w:r w:rsidRPr="001A18EA">
              <w:rPr>
                <w:rFonts w:cs="Arial"/>
                <w:spacing w:val="-3"/>
                <w:sz w:val="20"/>
                <w:lang w:val="en-GB"/>
              </w:rPr>
              <w:t xml:space="preserve">date: </w:t>
            </w:r>
          </w:p>
          <w:sdt>
            <w:sdtPr>
              <w:rPr>
                <w:rFonts w:cs="Arial"/>
                <w:spacing w:val="-3"/>
                <w:sz w:val="20"/>
                <w:lang w:val="en-GB"/>
              </w:rPr>
              <w:id w:val="-1744559019"/>
              <w:placeholder>
                <w:docPart w:val="838EA734B91445149D3F48E4FFD96ACE"/>
              </w:placeholder>
              <w:showingPlcHdr/>
              <w:date>
                <w:dateFormat w:val="dd-MM-yyyy"/>
                <w:lid w:val="da-DK"/>
                <w:storeMappedDataAs w:val="dateTime"/>
                <w:calendar w:val="gregorian"/>
              </w:date>
            </w:sdtPr>
            <w:sdtEndPr/>
            <w:sdtContent>
              <w:p w14:paraId="6CCD81EE" w14:textId="00C2F853" w:rsidR="001A18EA" w:rsidRPr="001A18EA" w:rsidRDefault="001A18EA" w:rsidP="001A18EA">
                <w:pPr>
                  <w:jc w:val="both"/>
                  <w:rPr>
                    <w:rFonts w:cs="Arial"/>
                    <w:spacing w:val="-3"/>
                    <w:sz w:val="20"/>
                    <w:lang w:val="en-GB"/>
                  </w:rPr>
                </w:pPr>
                <w:r w:rsidRPr="001A18EA">
                  <w:rPr>
                    <w:rStyle w:val="Pladsholdertekst"/>
                    <w:rFonts w:eastAsiaTheme="minorHAnsi" w:cs="Arial"/>
                    <w:sz w:val="20"/>
                    <w:lang w:val="en-GB"/>
                  </w:rPr>
                  <w:t>Click here to insert a date</w:t>
                </w:r>
              </w:p>
            </w:sdtContent>
          </w:sdt>
        </w:tc>
        <w:tc>
          <w:tcPr>
            <w:tcW w:w="2126" w:type="dxa"/>
          </w:tcPr>
          <w:p w14:paraId="6478C518" w14:textId="2ADF1CF6" w:rsidR="001A18EA" w:rsidRPr="001A18EA" w:rsidRDefault="005C50B5" w:rsidP="005C50B5">
            <w:pPr>
              <w:rPr>
                <w:rFonts w:cs="Arial"/>
                <w:spacing w:val="-3"/>
                <w:sz w:val="20"/>
                <w:lang w:val="en-GB"/>
              </w:rPr>
            </w:pPr>
            <w:r>
              <w:rPr>
                <w:rFonts w:cs="Arial"/>
                <w:spacing w:val="-3"/>
                <w:sz w:val="20"/>
                <w:lang w:val="en-GB"/>
              </w:rPr>
              <w:t>Total n</w:t>
            </w:r>
            <w:r w:rsidR="001A18EA" w:rsidRPr="001A18EA">
              <w:rPr>
                <w:rFonts w:cs="Arial"/>
                <w:spacing w:val="-3"/>
                <w:sz w:val="20"/>
                <w:lang w:val="en-GB"/>
              </w:rPr>
              <w:t>umber of months:</w:t>
            </w:r>
          </w:p>
          <w:p w14:paraId="183A46DB" w14:textId="77777777" w:rsidR="001A18EA" w:rsidRPr="001A18EA" w:rsidRDefault="001A18EA" w:rsidP="001A18EA">
            <w:pPr>
              <w:jc w:val="both"/>
              <w:rPr>
                <w:rFonts w:cs="Arial"/>
                <w:spacing w:val="-3"/>
                <w:sz w:val="20"/>
                <w:lang w:val="en-GB"/>
              </w:rPr>
            </w:pPr>
          </w:p>
        </w:tc>
      </w:tr>
      <w:tr w:rsidR="0035724C" w:rsidRPr="00431EFF" w14:paraId="261995C3" w14:textId="77777777" w:rsidTr="00431EFF">
        <w:trPr>
          <w:trHeight w:val="3626"/>
        </w:trPr>
        <w:tc>
          <w:tcPr>
            <w:tcW w:w="3261" w:type="dxa"/>
            <w:tcBorders>
              <w:top w:val="single" w:sz="4" w:space="0" w:color="auto"/>
            </w:tcBorders>
            <w:shd w:val="clear" w:color="auto" w:fill="F1F1F1"/>
          </w:tcPr>
          <w:p w14:paraId="1399C866" w14:textId="451BFE40" w:rsidR="00172B64" w:rsidRPr="00172B64" w:rsidRDefault="00172B64" w:rsidP="00172B64">
            <w:pPr>
              <w:rPr>
                <w:rFonts w:cs="Arial"/>
                <w:b/>
                <w:spacing w:val="-3"/>
                <w:sz w:val="20"/>
                <w:lang w:val="en-GB"/>
              </w:rPr>
            </w:pPr>
            <w:r w:rsidRPr="00172B64">
              <w:rPr>
                <w:rFonts w:cs="Arial"/>
                <w:b/>
                <w:spacing w:val="-3"/>
                <w:sz w:val="20"/>
                <w:lang w:val="en-GB"/>
              </w:rPr>
              <w:t>Signature of applicant organis</w:t>
            </w:r>
            <w:r w:rsidRPr="00172B64">
              <w:rPr>
                <w:rFonts w:cs="Arial"/>
                <w:b/>
                <w:spacing w:val="-3"/>
                <w:sz w:val="20"/>
                <w:lang w:val="en-GB"/>
              </w:rPr>
              <w:t>a</w:t>
            </w:r>
            <w:r w:rsidRPr="00172B64">
              <w:rPr>
                <w:rFonts w:cs="Arial"/>
                <w:b/>
                <w:spacing w:val="-3"/>
                <w:sz w:val="20"/>
                <w:lang w:val="en-GB"/>
              </w:rPr>
              <w:t>tion’s legal</w:t>
            </w:r>
            <w:r w:rsidR="00780FD1">
              <w:rPr>
                <w:rFonts w:cs="Arial"/>
                <w:b/>
                <w:spacing w:val="-3"/>
                <w:sz w:val="20"/>
                <w:lang w:val="en-GB"/>
              </w:rPr>
              <w:t>ly authorised</w:t>
            </w:r>
            <w:r w:rsidRPr="00172B64">
              <w:rPr>
                <w:rFonts w:cs="Arial"/>
                <w:b/>
                <w:spacing w:val="-3"/>
                <w:sz w:val="20"/>
                <w:lang w:val="en-GB"/>
              </w:rPr>
              <w:t xml:space="preserve"> repr</w:t>
            </w:r>
            <w:r w:rsidRPr="00172B64">
              <w:rPr>
                <w:rFonts w:cs="Arial"/>
                <w:b/>
                <w:spacing w:val="-3"/>
                <w:sz w:val="20"/>
                <w:lang w:val="en-GB"/>
              </w:rPr>
              <w:t>e</w:t>
            </w:r>
            <w:r w:rsidRPr="00172B64">
              <w:rPr>
                <w:rFonts w:cs="Arial"/>
                <w:b/>
                <w:spacing w:val="-3"/>
                <w:sz w:val="20"/>
                <w:lang w:val="en-GB"/>
              </w:rPr>
              <w:t>sentative:</w:t>
            </w:r>
          </w:p>
          <w:p w14:paraId="0DA9A9EE" w14:textId="77777777" w:rsidR="00172B64" w:rsidRPr="00172B64" w:rsidRDefault="00172B64" w:rsidP="00172B64">
            <w:pPr>
              <w:rPr>
                <w:rFonts w:cs="Arial"/>
                <w:spacing w:val="-3"/>
                <w:sz w:val="20"/>
                <w:lang w:val="en-GB"/>
              </w:rPr>
            </w:pPr>
          </w:p>
          <w:p w14:paraId="23713446" w14:textId="5DF5C88C" w:rsidR="0035724C" w:rsidRPr="007705FF" w:rsidRDefault="00172B64" w:rsidP="00200573">
            <w:pPr>
              <w:rPr>
                <w:rFonts w:cs="Arial"/>
                <w:spacing w:val="-3"/>
                <w:sz w:val="20"/>
                <w:lang w:val="en-GB"/>
              </w:rPr>
            </w:pPr>
            <w:r w:rsidRPr="00172B64">
              <w:rPr>
                <w:rFonts w:cs="Arial"/>
                <w:spacing w:val="-3"/>
                <w:sz w:val="20"/>
                <w:lang w:val="en-GB"/>
              </w:rPr>
              <w:t xml:space="preserve">The signature </w:t>
            </w:r>
            <w:r w:rsidRPr="00172B64">
              <w:rPr>
                <w:rFonts w:cs="Arial"/>
                <w:b/>
                <w:spacing w:val="-3"/>
                <w:sz w:val="20"/>
                <w:lang w:val="en-GB"/>
              </w:rPr>
              <w:t xml:space="preserve">attests to </w:t>
            </w:r>
            <w:r w:rsidRPr="00172B64">
              <w:rPr>
                <w:rFonts w:cs="Arial"/>
                <w:spacing w:val="-3"/>
                <w:sz w:val="20"/>
                <w:lang w:val="en-GB"/>
              </w:rPr>
              <w:t>the orga</w:t>
            </w:r>
            <w:r w:rsidRPr="00172B64">
              <w:rPr>
                <w:rFonts w:cs="Arial"/>
                <w:spacing w:val="-3"/>
                <w:sz w:val="20"/>
                <w:lang w:val="en-GB"/>
              </w:rPr>
              <w:t>n</w:t>
            </w:r>
            <w:r w:rsidRPr="00172B64">
              <w:rPr>
                <w:rFonts w:cs="Arial"/>
                <w:spacing w:val="-3"/>
                <w:sz w:val="20"/>
                <w:lang w:val="en-GB"/>
              </w:rPr>
              <w:t>isation’s commitment to this appl</w:t>
            </w:r>
            <w:r w:rsidRPr="00172B64">
              <w:rPr>
                <w:rFonts w:cs="Arial"/>
                <w:spacing w:val="-3"/>
                <w:sz w:val="20"/>
                <w:lang w:val="en-GB"/>
              </w:rPr>
              <w:t>i</w:t>
            </w:r>
            <w:r w:rsidRPr="00172B64">
              <w:rPr>
                <w:rFonts w:cs="Arial"/>
                <w:spacing w:val="-3"/>
                <w:sz w:val="20"/>
                <w:lang w:val="en-GB"/>
              </w:rPr>
              <w:t xml:space="preserve">cation for </w:t>
            </w:r>
            <w:r w:rsidRPr="00172B64">
              <w:rPr>
                <w:rFonts w:cs="Arial"/>
                <w:b/>
                <w:spacing w:val="-3"/>
                <w:sz w:val="20"/>
                <w:lang w:val="en-GB"/>
              </w:rPr>
              <w:t>disability compens</w:t>
            </w:r>
            <w:r w:rsidRPr="00172B64">
              <w:rPr>
                <w:rFonts w:cs="Arial"/>
                <w:b/>
                <w:spacing w:val="-3"/>
                <w:sz w:val="20"/>
                <w:lang w:val="en-GB"/>
              </w:rPr>
              <w:t>a</w:t>
            </w:r>
            <w:r w:rsidRPr="00172B64">
              <w:rPr>
                <w:rFonts w:cs="Arial"/>
                <w:b/>
                <w:spacing w:val="-3"/>
                <w:sz w:val="20"/>
                <w:lang w:val="en-GB"/>
              </w:rPr>
              <w:t>tion</w:t>
            </w:r>
            <w:r w:rsidR="00780FD1">
              <w:rPr>
                <w:rFonts w:cs="Arial"/>
                <w:spacing w:val="-3"/>
                <w:sz w:val="20"/>
                <w:lang w:val="en-GB"/>
              </w:rPr>
              <w:t>, and that it is</w:t>
            </w:r>
            <w:r w:rsidRPr="00172B64">
              <w:rPr>
                <w:rFonts w:cs="Arial"/>
                <w:b/>
                <w:spacing w:val="-3"/>
                <w:sz w:val="20"/>
                <w:lang w:val="en-GB"/>
              </w:rPr>
              <w:t xml:space="preserve"> </w:t>
            </w:r>
            <w:r w:rsidRPr="00172B64">
              <w:rPr>
                <w:rFonts w:cs="Arial"/>
                <w:spacing w:val="-3"/>
                <w:sz w:val="20"/>
                <w:lang w:val="en-GB"/>
              </w:rPr>
              <w:t>in conformity with the Disability Fund’s guidelines, including the financial requir</w:t>
            </w:r>
            <w:r w:rsidRPr="00172B64">
              <w:rPr>
                <w:rFonts w:cs="Arial"/>
                <w:spacing w:val="-3"/>
                <w:sz w:val="20"/>
                <w:lang w:val="en-GB"/>
              </w:rPr>
              <w:t>e</w:t>
            </w:r>
            <w:r w:rsidRPr="00172B64">
              <w:rPr>
                <w:rFonts w:cs="Arial"/>
                <w:spacing w:val="-3"/>
                <w:sz w:val="20"/>
                <w:lang w:val="en-GB"/>
              </w:rPr>
              <w:t xml:space="preserve">ments. It also </w:t>
            </w:r>
            <w:r w:rsidRPr="00172B64">
              <w:rPr>
                <w:rFonts w:cs="Arial"/>
                <w:b/>
                <w:spacing w:val="-3"/>
                <w:sz w:val="20"/>
                <w:lang w:val="en-GB"/>
              </w:rPr>
              <w:t>confirms</w:t>
            </w:r>
            <w:r w:rsidRPr="00172B64">
              <w:rPr>
                <w:rFonts w:cs="Arial"/>
                <w:spacing w:val="-3"/>
                <w:sz w:val="20"/>
                <w:lang w:val="en-GB"/>
              </w:rPr>
              <w:t xml:space="preserve"> that the signatory legally represents the organisation.</w:t>
            </w:r>
          </w:p>
        </w:tc>
        <w:tc>
          <w:tcPr>
            <w:tcW w:w="6378" w:type="dxa"/>
            <w:gridSpan w:val="3"/>
            <w:tcBorders>
              <w:top w:val="single" w:sz="4" w:space="0" w:color="auto"/>
            </w:tcBorders>
          </w:tcPr>
          <w:p w14:paraId="1CFE5A10" w14:textId="77777777" w:rsidR="00780FD1" w:rsidRPr="005C50B5" w:rsidRDefault="00780FD1">
            <w:pPr>
              <w:rPr>
                <w:lang w:val="en-US"/>
              </w:rPr>
            </w:pPr>
          </w:p>
          <w:p w14:paraId="2572915F" w14:textId="77777777" w:rsidR="00780FD1" w:rsidRPr="005C50B5" w:rsidRDefault="00780FD1">
            <w:pPr>
              <w:rPr>
                <w:lang w:val="en-US"/>
              </w:rPr>
            </w:pPr>
          </w:p>
          <w:p w14:paraId="7E3EEC45" w14:textId="77777777" w:rsidR="00780FD1" w:rsidRPr="005C50B5" w:rsidRDefault="00780FD1">
            <w:pPr>
              <w:rPr>
                <w:lang w:val="en-US"/>
              </w:rPr>
            </w:pPr>
          </w:p>
          <w:p w14:paraId="2474D1DF" w14:textId="77777777" w:rsidR="00780FD1" w:rsidRPr="005C50B5" w:rsidRDefault="00780FD1">
            <w:pPr>
              <w:rPr>
                <w:lang w:val="en-US"/>
              </w:rPr>
            </w:pPr>
          </w:p>
          <w:p w14:paraId="30A42D82" w14:textId="77777777" w:rsidR="00780FD1" w:rsidRPr="005C50B5" w:rsidRDefault="00780FD1">
            <w:pPr>
              <w:rPr>
                <w:lang w:val="en-US"/>
              </w:rPr>
            </w:pPr>
          </w:p>
          <w:tbl>
            <w:tblPr>
              <w:tblStyle w:val="Tabel-Gitter"/>
              <w:tblW w:w="6289" w:type="dxa"/>
              <w:tblLayout w:type="fixed"/>
              <w:tblLook w:val="04A0" w:firstRow="1" w:lastRow="0" w:firstColumn="1" w:lastColumn="0" w:noHBand="0" w:noVBand="1"/>
            </w:tblPr>
            <w:tblGrid>
              <w:gridCol w:w="2018"/>
              <w:gridCol w:w="709"/>
              <w:gridCol w:w="3562"/>
            </w:tblGrid>
            <w:tr w:rsidR="0035724C" w:rsidRPr="00431EFF" w14:paraId="08B7124F" w14:textId="77777777" w:rsidTr="00780FD1">
              <w:tc>
                <w:tcPr>
                  <w:tcW w:w="2018" w:type="dxa"/>
                  <w:tcBorders>
                    <w:top w:val="nil"/>
                    <w:left w:val="nil"/>
                    <w:right w:val="nil"/>
                  </w:tcBorders>
                </w:tcPr>
                <w:p w14:paraId="48EF143B" w14:textId="634812EF" w:rsidR="0035724C" w:rsidRPr="007705FF" w:rsidRDefault="00492444" w:rsidP="00780FD1">
                  <w:pPr>
                    <w:jc w:val="both"/>
                    <w:rPr>
                      <w:rFonts w:cs="Arial"/>
                      <w:spacing w:val="-3"/>
                      <w:sz w:val="20"/>
                      <w:lang w:val="en-GB"/>
                    </w:rPr>
                  </w:pPr>
                  <w:sdt>
                    <w:sdtPr>
                      <w:rPr>
                        <w:rFonts w:cs="Arial"/>
                        <w:spacing w:val="-3"/>
                        <w:sz w:val="20"/>
                        <w:lang w:val="en-GB"/>
                      </w:rPr>
                      <w:id w:val="1397555447"/>
                      <w:placeholder>
                        <w:docPart w:val="D673CA1E247C491EB499B5D2AE9DB94D"/>
                      </w:placeholder>
                      <w:showingPlcHdr/>
                      <w:date>
                        <w:dateFormat w:val="dd-MM-yyyy"/>
                        <w:lid w:val="da-DK"/>
                        <w:storeMappedDataAs w:val="dateTime"/>
                        <w:calendar w:val="gregorian"/>
                      </w:date>
                    </w:sdtPr>
                    <w:sdtEndPr/>
                    <w:sdtContent>
                      <w:r w:rsidR="00305B76">
                        <w:rPr>
                          <w:rStyle w:val="Pladsholdertekst"/>
                          <w:rFonts w:eastAsiaTheme="minorHAnsi" w:cs="Arial"/>
                          <w:sz w:val="20"/>
                          <w:lang w:val="en-GB"/>
                        </w:rPr>
                        <w:t>Click here to insert a date</w:t>
                      </w:r>
                      <w:r w:rsidR="0035724C" w:rsidRPr="007705FF">
                        <w:rPr>
                          <w:rStyle w:val="Pladsholdertekst"/>
                          <w:rFonts w:eastAsiaTheme="minorHAnsi" w:cs="Arial"/>
                          <w:sz w:val="20"/>
                          <w:lang w:val="en-GB"/>
                        </w:rPr>
                        <w:t>.</w:t>
                      </w:r>
                    </w:sdtContent>
                  </w:sdt>
                </w:p>
              </w:tc>
              <w:tc>
                <w:tcPr>
                  <w:tcW w:w="709" w:type="dxa"/>
                  <w:tcBorders>
                    <w:top w:val="nil"/>
                    <w:left w:val="nil"/>
                    <w:bottom w:val="nil"/>
                    <w:right w:val="nil"/>
                  </w:tcBorders>
                </w:tcPr>
                <w:p w14:paraId="16E7FB1F" w14:textId="77777777" w:rsidR="0035724C" w:rsidRPr="007705FF" w:rsidRDefault="0035724C" w:rsidP="00200573">
                  <w:pPr>
                    <w:rPr>
                      <w:rFonts w:cs="Arial"/>
                      <w:spacing w:val="-3"/>
                      <w:sz w:val="20"/>
                      <w:lang w:val="en-GB"/>
                    </w:rPr>
                  </w:pPr>
                </w:p>
              </w:tc>
              <w:tc>
                <w:tcPr>
                  <w:tcW w:w="3562" w:type="dxa"/>
                  <w:tcBorders>
                    <w:top w:val="nil"/>
                    <w:left w:val="nil"/>
                    <w:right w:val="nil"/>
                  </w:tcBorders>
                </w:tcPr>
                <w:p w14:paraId="7DBB3109" w14:textId="77777777" w:rsidR="0035724C" w:rsidRDefault="0035724C" w:rsidP="00200573">
                  <w:pPr>
                    <w:rPr>
                      <w:rFonts w:cs="Arial"/>
                      <w:sz w:val="20"/>
                      <w:lang w:val="en-GB"/>
                    </w:rPr>
                  </w:pPr>
                </w:p>
                <w:p w14:paraId="5C998603" w14:textId="77777777" w:rsidR="00780FD1" w:rsidRPr="007705FF" w:rsidRDefault="00780FD1" w:rsidP="00200573">
                  <w:pPr>
                    <w:rPr>
                      <w:rFonts w:cs="Arial"/>
                      <w:sz w:val="20"/>
                      <w:lang w:val="en-GB"/>
                    </w:rPr>
                  </w:pPr>
                </w:p>
              </w:tc>
            </w:tr>
            <w:tr w:rsidR="0035724C" w:rsidRPr="00431EFF" w14:paraId="2E991118" w14:textId="77777777" w:rsidTr="00780FD1">
              <w:tc>
                <w:tcPr>
                  <w:tcW w:w="2018" w:type="dxa"/>
                  <w:tcBorders>
                    <w:top w:val="nil"/>
                    <w:left w:val="nil"/>
                    <w:right w:val="nil"/>
                  </w:tcBorders>
                </w:tcPr>
                <w:p w14:paraId="724625C8" w14:textId="4C3AEC11" w:rsidR="0035724C" w:rsidRPr="007705FF" w:rsidRDefault="0035724C" w:rsidP="00200573">
                  <w:pPr>
                    <w:rPr>
                      <w:rFonts w:cs="Arial"/>
                      <w:spacing w:val="-3"/>
                      <w:sz w:val="20"/>
                      <w:lang w:val="en-GB"/>
                    </w:rPr>
                  </w:pPr>
                  <w:r w:rsidRPr="007705FF">
                    <w:rPr>
                      <w:rFonts w:cs="Arial"/>
                      <w:spacing w:val="-3"/>
                      <w:sz w:val="20"/>
                      <w:lang w:val="en-GB"/>
                    </w:rPr>
                    <w:t>Dat</w:t>
                  </w:r>
                  <w:r w:rsidR="00305B76">
                    <w:rPr>
                      <w:rFonts w:cs="Arial"/>
                      <w:spacing w:val="-3"/>
                      <w:sz w:val="20"/>
                      <w:lang w:val="en-GB"/>
                    </w:rPr>
                    <w:t>e</w:t>
                  </w:r>
                </w:p>
                <w:p w14:paraId="082455A2" w14:textId="77777777" w:rsidR="0035724C" w:rsidRPr="007705FF" w:rsidRDefault="0035724C" w:rsidP="00200573">
                  <w:pPr>
                    <w:rPr>
                      <w:rFonts w:cs="Arial"/>
                      <w:spacing w:val="-3"/>
                      <w:sz w:val="20"/>
                      <w:lang w:val="en-GB"/>
                    </w:rPr>
                  </w:pPr>
                </w:p>
                <w:p w14:paraId="74F5D195" w14:textId="77777777" w:rsidR="0035724C" w:rsidRPr="007705FF" w:rsidRDefault="0035724C" w:rsidP="00200573">
                  <w:pPr>
                    <w:rPr>
                      <w:rFonts w:cs="Arial"/>
                      <w:spacing w:val="-3"/>
                      <w:sz w:val="20"/>
                      <w:lang w:val="en-GB"/>
                    </w:rPr>
                  </w:pPr>
                </w:p>
                <w:p w14:paraId="15764801" w14:textId="77777777" w:rsidR="0035724C" w:rsidRPr="007705FF" w:rsidRDefault="0035724C" w:rsidP="00200573">
                  <w:pPr>
                    <w:rPr>
                      <w:rFonts w:cs="Arial"/>
                      <w:spacing w:val="-3"/>
                      <w:sz w:val="20"/>
                      <w:lang w:val="en-GB"/>
                    </w:rPr>
                  </w:pPr>
                </w:p>
                <w:p w14:paraId="75B5000A" w14:textId="77777777" w:rsidR="0035724C" w:rsidRPr="007705FF" w:rsidRDefault="0035724C" w:rsidP="00200573">
                  <w:pPr>
                    <w:rPr>
                      <w:rFonts w:cs="Arial"/>
                      <w:spacing w:val="-3"/>
                      <w:sz w:val="20"/>
                      <w:lang w:val="en-GB"/>
                    </w:rPr>
                  </w:pPr>
                </w:p>
                <w:p w14:paraId="3BCF69E2" w14:textId="77777777" w:rsidR="0035724C" w:rsidRPr="007705FF" w:rsidRDefault="0035724C" w:rsidP="00200573">
                  <w:pPr>
                    <w:rPr>
                      <w:rFonts w:cs="Arial"/>
                      <w:spacing w:val="-3"/>
                      <w:sz w:val="20"/>
                      <w:lang w:val="en-GB"/>
                    </w:rPr>
                  </w:pPr>
                </w:p>
                <w:p w14:paraId="1F1DCC75" w14:textId="77777777" w:rsidR="0035724C" w:rsidRPr="007705FF" w:rsidRDefault="0035724C" w:rsidP="00200573">
                  <w:pPr>
                    <w:rPr>
                      <w:rFonts w:cs="Arial"/>
                      <w:spacing w:val="-3"/>
                      <w:sz w:val="20"/>
                      <w:lang w:val="en-GB"/>
                    </w:rPr>
                  </w:pPr>
                </w:p>
              </w:tc>
              <w:tc>
                <w:tcPr>
                  <w:tcW w:w="709" w:type="dxa"/>
                  <w:tcBorders>
                    <w:top w:val="nil"/>
                    <w:left w:val="nil"/>
                    <w:bottom w:val="nil"/>
                    <w:right w:val="nil"/>
                  </w:tcBorders>
                </w:tcPr>
                <w:p w14:paraId="553977AC" w14:textId="77777777" w:rsidR="0035724C" w:rsidRPr="007705FF" w:rsidRDefault="0035724C" w:rsidP="00200573">
                  <w:pPr>
                    <w:rPr>
                      <w:rFonts w:cs="Arial"/>
                      <w:spacing w:val="-3"/>
                      <w:sz w:val="20"/>
                      <w:lang w:val="en-GB"/>
                    </w:rPr>
                  </w:pPr>
                </w:p>
              </w:tc>
              <w:tc>
                <w:tcPr>
                  <w:tcW w:w="3562" w:type="dxa"/>
                  <w:tcBorders>
                    <w:top w:val="nil"/>
                    <w:left w:val="nil"/>
                    <w:right w:val="nil"/>
                  </w:tcBorders>
                </w:tcPr>
                <w:p w14:paraId="18B0F327" w14:textId="1F6DC64C" w:rsidR="0035724C" w:rsidRPr="007705FF" w:rsidRDefault="00305B76" w:rsidP="00200573">
                  <w:pPr>
                    <w:rPr>
                      <w:rFonts w:cs="Arial"/>
                      <w:spacing w:val="-3"/>
                      <w:sz w:val="20"/>
                      <w:lang w:val="en-GB"/>
                    </w:rPr>
                  </w:pPr>
                  <w:r>
                    <w:rPr>
                      <w:rFonts w:cs="Arial"/>
                      <w:spacing w:val="-3"/>
                      <w:sz w:val="20"/>
                      <w:lang w:val="en-GB"/>
                    </w:rPr>
                    <w:t>Signature of legal</w:t>
                  </w:r>
                  <w:r w:rsidR="00780FD1">
                    <w:rPr>
                      <w:rFonts w:cs="Arial"/>
                      <w:spacing w:val="-3"/>
                      <w:sz w:val="20"/>
                      <w:lang w:val="en-GB"/>
                    </w:rPr>
                    <w:t>ly authorised</w:t>
                  </w:r>
                  <w:r>
                    <w:rPr>
                      <w:rFonts w:cs="Arial"/>
                      <w:spacing w:val="-3"/>
                      <w:sz w:val="20"/>
                      <w:lang w:val="en-GB"/>
                    </w:rPr>
                    <w:t xml:space="preserve"> repr</w:t>
                  </w:r>
                  <w:r>
                    <w:rPr>
                      <w:rFonts w:cs="Arial"/>
                      <w:spacing w:val="-3"/>
                      <w:sz w:val="20"/>
                      <w:lang w:val="en-GB"/>
                    </w:rPr>
                    <w:t>e</w:t>
                  </w:r>
                  <w:r>
                    <w:rPr>
                      <w:rFonts w:cs="Arial"/>
                      <w:spacing w:val="-3"/>
                      <w:sz w:val="20"/>
                      <w:lang w:val="en-GB"/>
                    </w:rPr>
                    <w:t>sentative</w:t>
                  </w:r>
                </w:p>
                <w:p w14:paraId="576CE7B3" w14:textId="77777777" w:rsidR="0035724C" w:rsidRPr="007705FF" w:rsidRDefault="0035724C" w:rsidP="00200573">
                  <w:pPr>
                    <w:rPr>
                      <w:rFonts w:cs="Arial"/>
                      <w:spacing w:val="-3"/>
                      <w:sz w:val="20"/>
                      <w:lang w:val="en-GB"/>
                    </w:rPr>
                  </w:pPr>
                </w:p>
                <w:p w14:paraId="3F2EFCB4" w14:textId="77777777" w:rsidR="0035724C" w:rsidRPr="007705FF" w:rsidRDefault="0035724C" w:rsidP="00200573">
                  <w:pPr>
                    <w:rPr>
                      <w:rFonts w:cs="Arial"/>
                      <w:spacing w:val="-3"/>
                      <w:sz w:val="20"/>
                      <w:lang w:val="en-GB"/>
                    </w:rPr>
                  </w:pPr>
                </w:p>
                <w:p w14:paraId="391B80E5" w14:textId="77777777" w:rsidR="00780FD1" w:rsidRDefault="00780FD1" w:rsidP="00200573">
                  <w:pPr>
                    <w:rPr>
                      <w:rFonts w:cs="Arial"/>
                      <w:spacing w:val="-3"/>
                      <w:sz w:val="20"/>
                      <w:lang w:val="en-GB"/>
                    </w:rPr>
                  </w:pPr>
                </w:p>
                <w:p w14:paraId="6F2CA974" w14:textId="77777777" w:rsidR="00780FD1" w:rsidRDefault="00780FD1" w:rsidP="00200573">
                  <w:pPr>
                    <w:rPr>
                      <w:rFonts w:cs="Arial"/>
                      <w:spacing w:val="-3"/>
                      <w:sz w:val="20"/>
                      <w:lang w:val="en-GB"/>
                    </w:rPr>
                  </w:pPr>
                </w:p>
                <w:p w14:paraId="4028E957" w14:textId="77777777" w:rsidR="00780FD1" w:rsidRDefault="00780FD1" w:rsidP="00200573">
                  <w:pPr>
                    <w:rPr>
                      <w:rFonts w:cs="Arial"/>
                      <w:spacing w:val="-3"/>
                      <w:sz w:val="20"/>
                      <w:lang w:val="en-GB"/>
                    </w:rPr>
                  </w:pPr>
                </w:p>
                <w:p w14:paraId="08A149CE" w14:textId="77777777" w:rsidR="00780FD1" w:rsidRPr="007705FF" w:rsidRDefault="00780FD1" w:rsidP="00200573">
                  <w:pPr>
                    <w:rPr>
                      <w:rFonts w:cs="Arial"/>
                      <w:spacing w:val="-3"/>
                      <w:sz w:val="20"/>
                      <w:lang w:val="en-GB"/>
                    </w:rPr>
                  </w:pPr>
                </w:p>
              </w:tc>
            </w:tr>
          </w:tbl>
          <w:p w14:paraId="7D1F8202" w14:textId="77777777" w:rsidR="00780FD1" w:rsidRDefault="0035724C" w:rsidP="00200573">
            <w:pPr>
              <w:tabs>
                <w:tab w:val="left" w:pos="2869"/>
              </w:tabs>
              <w:jc w:val="both"/>
              <w:rPr>
                <w:rFonts w:cs="Arial"/>
                <w:spacing w:val="-3"/>
                <w:sz w:val="20"/>
                <w:lang w:val="en-GB"/>
              </w:rPr>
            </w:pPr>
            <w:r w:rsidRPr="007705FF">
              <w:rPr>
                <w:rFonts w:cs="Arial"/>
                <w:spacing w:val="-3"/>
                <w:sz w:val="20"/>
                <w:lang w:val="en-GB"/>
              </w:rPr>
              <w:t xml:space="preserve">  </w:t>
            </w:r>
            <w:r w:rsidR="00305B76">
              <w:rPr>
                <w:rFonts w:cs="Arial"/>
                <w:spacing w:val="-3"/>
                <w:sz w:val="20"/>
                <w:lang w:val="en-GB"/>
              </w:rPr>
              <w:t>Place</w:t>
            </w:r>
            <w:r w:rsidRPr="007705FF">
              <w:rPr>
                <w:rFonts w:cs="Arial"/>
                <w:spacing w:val="-3"/>
                <w:sz w:val="20"/>
                <w:lang w:val="en-GB"/>
              </w:rPr>
              <w:tab/>
            </w:r>
            <w:r w:rsidR="00305B76">
              <w:rPr>
                <w:rFonts w:cs="Arial"/>
                <w:spacing w:val="-3"/>
                <w:sz w:val="20"/>
                <w:lang w:val="en-GB"/>
              </w:rPr>
              <w:t>Name of representative</w:t>
            </w:r>
            <w:r w:rsidRPr="007705FF">
              <w:rPr>
                <w:rFonts w:cs="Arial"/>
                <w:spacing w:val="-3"/>
                <w:sz w:val="20"/>
                <w:lang w:val="en-GB"/>
              </w:rPr>
              <w:t xml:space="preserve"> (blo</w:t>
            </w:r>
            <w:r w:rsidR="00305B76">
              <w:rPr>
                <w:rFonts w:cs="Arial"/>
                <w:spacing w:val="-3"/>
                <w:sz w:val="20"/>
                <w:lang w:val="en-GB"/>
              </w:rPr>
              <w:t>ck letters</w:t>
            </w:r>
            <w:r w:rsidRPr="007705FF">
              <w:rPr>
                <w:rFonts w:cs="Arial"/>
                <w:spacing w:val="-3"/>
                <w:sz w:val="20"/>
                <w:lang w:val="en-GB"/>
              </w:rPr>
              <w:t>)</w:t>
            </w:r>
          </w:p>
          <w:p w14:paraId="41319478" w14:textId="0433CBE9" w:rsidR="007817E6" w:rsidRPr="007705FF" w:rsidRDefault="007817E6" w:rsidP="00200573">
            <w:pPr>
              <w:tabs>
                <w:tab w:val="left" w:pos="2869"/>
              </w:tabs>
              <w:jc w:val="both"/>
              <w:rPr>
                <w:rFonts w:cs="Arial"/>
                <w:spacing w:val="-3"/>
                <w:sz w:val="20"/>
                <w:lang w:val="en-GB"/>
              </w:rPr>
            </w:pPr>
          </w:p>
        </w:tc>
      </w:tr>
      <w:tr w:rsidR="00AB0446" w:rsidRPr="00431EFF" w14:paraId="1D6D98D6" w14:textId="77777777" w:rsidTr="00431EFF">
        <w:tc>
          <w:tcPr>
            <w:tcW w:w="3261" w:type="dxa"/>
            <w:tcBorders>
              <w:top w:val="single" w:sz="4" w:space="0" w:color="auto"/>
              <w:bottom w:val="single" w:sz="4" w:space="0" w:color="auto"/>
            </w:tcBorders>
            <w:shd w:val="clear" w:color="auto" w:fill="F1F1F1"/>
          </w:tcPr>
          <w:p w14:paraId="3E932F55" w14:textId="42FA6CBD" w:rsidR="00CE15A4" w:rsidRPr="00050239" w:rsidRDefault="00D90CFC" w:rsidP="00883910">
            <w:pPr>
              <w:jc w:val="both"/>
              <w:rPr>
                <w:rFonts w:cs="Arial"/>
                <w:b/>
                <w:spacing w:val="-3"/>
                <w:sz w:val="20"/>
                <w:lang w:val="en-GB"/>
              </w:rPr>
            </w:pPr>
            <w:r w:rsidRPr="00050239">
              <w:rPr>
                <w:rFonts w:cs="Arial"/>
                <w:b/>
                <w:spacing w:val="-3"/>
                <w:sz w:val="20"/>
                <w:lang w:val="en-GB"/>
              </w:rPr>
              <w:lastRenderedPageBreak/>
              <w:t>Who will benefit from the disabi</w:t>
            </w:r>
            <w:r w:rsidRPr="00050239">
              <w:rPr>
                <w:rFonts w:cs="Arial"/>
                <w:b/>
                <w:spacing w:val="-3"/>
                <w:sz w:val="20"/>
                <w:lang w:val="en-GB"/>
              </w:rPr>
              <w:t>l</w:t>
            </w:r>
            <w:r w:rsidRPr="00050239">
              <w:rPr>
                <w:rFonts w:cs="Arial"/>
                <w:b/>
                <w:spacing w:val="-3"/>
                <w:sz w:val="20"/>
                <w:lang w:val="en-GB"/>
              </w:rPr>
              <w:t>ity compensation?</w:t>
            </w:r>
          </w:p>
        </w:tc>
        <w:tc>
          <w:tcPr>
            <w:tcW w:w="6378" w:type="dxa"/>
            <w:gridSpan w:val="3"/>
            <w:tcBorders>
              <w:top w:val="single" w:sz="4" w:space="0" w:color="auto"/>
              <w:bottom w:val="single" w:sz="4" w:space="0" w:color="auto"/>
            </w:tcBorders>
            <w:vAlign w:val="center"/>
          </w:tcPr>
          <w:p w14:paraId="2F8BB363" w14:textId="77777777" w:rsidR="00AB0446" w:rsidRPr="007705FF" w:rsidRDefault="00AB0446" w:rsidP="0035724C">
            <w:pPr>
              <w:rPr>
                <w:rFonts w:cs="Arial"/>
                <w:sz w:val="20"/>
                <w:lang w:val="en-GB"/>
              </w:rPr>
            </w:pPr>
          </w:p>
        </w:tc>
      </w:tr>
      <w:tr w:rsidR="00CE15A4" w:rsidRPr="00431EFF" w14:paraId="4CAF6C84" w14:textId="77777777" w:rsidTr="00431EFF">
        <w:tc>
          <w:tcPr>
            <w:tcW w:w="3261" w:type="dxa"/>
            <w:tcBorders>
              <w:top w:val="single" w:sz="4" w:space="0" w:color="auto"/>
              <w:bottom w:val="single" w:sz="4" w:space="0" w:color="auto"/>
            </w:tcBorders>
            <w:shd w:val="clear" w:color="auto" w:fill="F1F1F1"/>
          </w:tcPr>
          <w:p w14:paraId="108D023E" w14:textId="38D2130F" w:rsidR="00CE15A4" w:rsidRPr="00050239" w:rsidRDefault="0035724C" w:rsidP="0035724C">
            <w:pPr>
              <w:jc w:val="both"/>
              <w:rPr>
                <w:rFonts w:cs="Arial"/>
                <w:b/>
                <w:spacing w:val="-3"/>
                <w:sz w:val="20"/>
                <w:lang w:val="en-GB"/>
              </w:rPr>
            </w:pPr>
            <w:r w:rsidRPr="00050239">
              <w:rPr>
                <w:rFonts w:cs="Arial"/>
                <w:b/>
                <w:spacing w:val="-3"/>
                <w:sz w:val="20"/>
                <w:lang w:val="en-GB"/>
              </w:rPr>
              <w:t>Ful</w:t>
            </w:r>
            <w:r w:rsidR="00D90CFC" w:rsidRPr="00050239">
              <w:rPr>
                <w:rFonts w:cs="Arial"/>
                <w:b/>
                <w:spacing w:val="-3"/>
                <w:sz w:val="20"/>
                <w:lang w:val="en-GB"/>
              </w:rPr>
              <w:t>l name of any disability assi</w:t>
            </w:r>
            <w:r w:rsidR="00D90CFC" w:rsidRPr="00050239">
              <w:rPr>
                <w:rFonts w:cs="Arial"/>
                <w:b/>
                <w:spacing w:val="-3"/>
                <w:sz w:val="20"/>
                <w:lang w:val="en-GB"/>
              </w:rPr>
              <w:t>s</w:t>
            </w:r>
            <w:r w:rsidR="00D90CFC" w:rsidRPr="00050239">
              <w:rPr>
                <w:rFonts w:cs="Arial"/>
                <w:b/>
                <w:spacing w:val="-3"/>
                <w:sz w:val="20"/>
                <w:lang w:val="en-GB"/>
              </w:rPr>
              <w:t>tant, interpreter etc. whose work will be financed</w:t>
            </w:r>
            <w:r w:rsidR="00BA6464" w:rsidRPr="00050239">
              <w:rPr>
                <w:rFonts w:cs="Arial"/>
                <w:b/>
                <w:spacing w:val="-3"/>
                <w:sz w:val="20"/>
                <w:lang w:val="en-GB"/>
              </w:rPr>
              <w:t>:</w:t>
            </w:r>
          </w:p>
        </w:tc>
        <w:tc>
          <w:tcPr>
            <w:tcW w:w="6378" w:type="dxa"/>
            <w:gridSpan w:val="3"/>
            <w:tcBorders>
              <w:top w:val="single" w:sz="4" w:space="0" w:color="auto"/>
              <w:bottom w:val="single" w:sz="4" w:space="0" w:color="auto"/>
            </w:tcBorders>
            <w:vAlign w:val="center"/>
          </w:tcPr>
          <w:p w14:paraId="0C9BB65B" w14:textId="77777777" w:rsidR="00CE15A4" w:rsidRPr="007705FF" w:rsidRDefault="00CE15A4" w:rsidP="0035724C">
            <w:pPr>
              <w:rPr>
                <w:rFonts w:cs="Arial"/>
                <w:sz w:val="20"/>
                <w:lang w:val="en-GB"/>
              </w:rPr>
            </w:pPr>
          </w:p>
        </w:tc>
      </w:tr>
      <w:tr w:rsidR="004249D2" w:rsidRPr="007705FF" w14:paraId="3BDB9891" w14:textId="77777777" w:rsidTr="00431EFF">
        <w:tc>
          <w:tcPr>
            <w:tcW w:w="3261" w:type="dxa"/>
            <w:tcBorders>
              <w:top w:val="single" w:sz="4" w:space="0" w:color="auto"/>
              <w:left w:val="single" w:sz="4" w:space="0" w:color="auto"/>
              <w:bottom w:val="single" w:sz="4" w:space="0" w:color="auto"/>
              <w:right w:val="single" w:sz="4" w:space="0" w:color="auto"/>
            </w:tcBorders>
            <w:shd w:val="clear" w:color="auto" w:fill="F1F1F1"/>
          </w:tcPr>
          <w:p w14:paraId="00E2EB49" w14:textId="490399AE" w:rsidR="004249D2" w:rsidRPr="00050239" w:rsidRDefault="00D90CFC" w:rsidP="00050239">
            <w:pPr>
              <w:jc w:val="both"/>
              <w:rPr>
                <w:rFonts w:cs="Arial"/>
                <w:b/>
                <w:spacing w:val="-3"/>
                <w:sz w:val="20"/>
                <w:lang w:val="en-GB"/>
              </w:rPr>
            </w:pPr>
            <w:r w:rsidRPr="00050239">
              <w:rPr>
                <w:rFonts w:cs="Arial"/>
                <w:b/>
                <w:spacing w:val="-3"/>
                <w:sz w:val="20"/>
                <w:lang w:val="en-GB"/>
              </w:rPr>
              <w:t xml:space="preserve">Have you received advice from DPOD in </w:t>
            </w:r>
            <w:r w:rsidR="00050239" w:rsidRPr="00050239">
              <w:rPr>
                <w:rFonts w:cs="Arial"/>
                <w:b/>
                <w:spacing w:val="-3"/>
                <w:sz w:val="20"/>
                <w:lang w:val="en-GB"/>
              </w:rPr>
              <w:t>relation to</w:t>
            </w:r>
            <w:r w:rsidRPr="00050239">
              <w:rPr>
                <w:rFonts w:cs="Arial"/>
                <w:b/>
                <w:spacing w:val="-3"/>
                <w:sz w:val="20"/>
                <w:lang w:val="en-GB"/>
              </w:rPr>
              <w:t xml:space="preserve"> this applic</w:t>
            </w:r>
            <w:r w:rsidRPr="00050239">
              <w:rPr>
                <w:rFonts w:cs="Arial"/>
                <w:b/>
                <w:spacing w:val="-3"/>
                <w:sz w:val="20"/>
                <w:lang w:val="en-GB"/>
              </w:rPr>
              <w:t>a</w:t>
            </w:r>
            <w:r w:rsidRPr="00050239">
              <w:rPr>
                <w:rFonts w:cs="Arial"/>
                <w:b/>
                <w:spacing w:val="-3"/>
                <w:sz w:val="20"/>
                <w:lang w:val="en-GB"/>
              </w:rPr>
              <w:t>tion?</w:t>
            </w:r>
          </w:p>
        </w:tc>
        <w:tc>
          <w:tcPr>
            <w:tcW w:w="6378" w:type="dxa"/>
            <w:gridSpan w:val="3"/>
            <w:tcBorders>
              <w:top w:val="single" w:sz="4" w:space="0" w:color="auto"/>
              <w:left w:val="single" w:sz="4" w:space="0" w:color="auto"/>
              <w:bottom w:val="single" w:sz="4" w:space="0" w:color="auto"/>
              <w:right w:val="single" w:sz="4" w:space="0" w:color="auto"/>
            </w:tcBorders>
            <w:vAlign w:val="center"/>
          </w:tcPr>
          <w:p w14:paraId="1C68EF24" w14:textId="2B957788" w:rsidR="004249D2" w:rsidRPr="007705FF" w:rsidRDefault="00492444" w:rsidP="004249D2">
            <w:pPr>
              <w:rPr>
                <w:rFonts w:cs="Arial"/>
                <w:sz w:val="20"/>
                <w:lang w:val="en-GB"/>
              </w:rPr>
            </w:pPr>
            <w:sdt>
              <w:sdtPr>
                <w:rPr>
                  <w:rFonts w:cs="Arial"/>
                  <w:sz w:val="20"/>
                  <w:lang w:val="en-GB"/>
                </w:rPr>
                <w:id w:val="730657096"/>
                <w14:checkbox>
                  <w14:checked w14:val="0"/>
                  <w14:checkedState w14:val="2612" w14:font="MS Gothic"/>
                  <w14:uncheckedState w14:val="2610" w14:font="MS Gothic"/>
                </w14:checkbox>
              </w:sdtPr>
              <w:sdtEndPr/>
              <w:sdtContent>
                <w:r w:rsidR="004249D2" w:rsidRPr="007705FF">
                  <w:rPr>
                    <w:rFonts w:ascii="MS Gothic" w:eastAsia="MS Gothic" w:hAnsi="MS Gothic" w:cs="MS Gothic"/>
                    <w:sz w:val="20"/>
                    <w:lang w:val="en-GB"/>
                  </w:rPr>
                  <w:t>☐</w:t>
                </w:r>
              </w:sdtContent>
            </w:sdt>
            <w:r w:rsidR="004249D2" w:rsidRPr="007705FF">
              <w:rPr>
                <w:rFonts w:cs="Arial"/>
                <w:sz w:val="20"/>
                <w:lang w:val="en-GB"/>
              </w:rPr>
              <w:t xml:space="preserve"> </w:t>
            </w:r>
            <w:r w:rsidR="00D90CFC">
              <w:rPr>
                <w:rFonts w:cs="Arial"/>
                <w:sz w:val="20"/>
                <w:lang w:val="en-GB"/>
              </w:rPr>
              <w:t>Yes</w:t>
            </w:r>
          </w:p>
          <w:p w14:paraId="00AB0496" w14:textId="3D45D5E6" w:rsidR="004249D2" w:rsidRPr="007705FF" w:rsidRDefault="00492444" w:rsidP="004249D2">
            <w:pPr>
              <w:rPr>
                <w:rFonts w:cs="Arial"/>
                <w:sz w:val="20"/>
                <w:lang w:val="en-GB"/>
              </w:rPr>
            </w:pPr>
            <w:sdt>
              <w:sdtPr>
                <w:rPr>
                  <w:rFonts w:cs="Arial"/>
                  <w:sz w:val="20"/>
                  <w:lang w:val="en-GB"/>
                </w:rPr>
                <w:id w:val="-1104421116"/>
                <w14:checkbox>
                  <w14:checked w14:val="0"/>
                  <w14:checkedState w14:val="2612" w14:font="MS Gothic"/>
                  <w14:uncheckedState w14:val="2610" w14:font="MS Gothic"/>
                </w14:checkbox>
              </w:sdtPr>
              <w:sdtEndPr/>
              <w:sdtContent>
                <w:r w:rsidR="004249D2" w:rsidRPr="007705FF">
                  <w:rPr>
                    <w:rFonts w:ascii="MS Gothic" w:eastAsia="MS Gothic" w:hAnsi="MS Gothic" w:cs="MS Gothic"/>
                    <w:sz w:val="20"/>
                    <w:lang w:val="en-GB"/>
                  </w:rPr>
                  <w:t>☐</w:t>
                </w:r>
              </w:sdtContent>
            </w:sdt>
            <w:r w:rsidR="004249D2" w:rsidRPr="007705FF">
              <w:rPr>
                <w:rFonts w:cs="Arial"/>
                <w:sz w:val="20"/>
                <w:lang w:val="en-GB"/>
              </w:rPr>
              <w:t xml:space="preserve"> N</w:t>
            </w:r>
            <w:r w:rsidR="00D90CFC">
              <w:rPr>
                <w:rFonts w:cs="Arial"/>
                <w:sz w:val="20"/>
                <w:lang w:val="en-GB"/>
              </w:rPr>
              <w:t>o</w:t>
            </w:r>
          </w:p>
        </w:tc>
      </w:tr>
    </w:tbl>
    <w:p w14:paraId="369094AE" w14:textId="77777777" w:rsidR="00780FD1" w:rsidRDefault="00780FD1" w:rsidP="00780FD1">
      <w:pPr>
        <w:rPr>
          <w:shd w:val="clear" w:color="auto" w:fill="EAF1DD" w:themeFill="accent3" w:themeFillTint="33"/>
          <w:lang w:val="en-GB"/>
        </w:rPr>
      </w:pPr>
      <w:r>
        <w:rPr>
          <w:shd w:val="clear" w:color="auto" w:fill="EAF1DD" w:themeFill="accent3" w:themeFillTint="33"/>
          <w:lang w:val="en-GB"/>
        </w:rPr>
        <w:br w:type="page"/>
      </w:r>
    </w:p>
    <w:p w14:paraId="7278B8FF" w14:textId="38E14E96" w:rsidR="00F23779" w:rsidRPr="001A55B2" w:rsidRDefault="007705FF" w:rsidP="00431EFF">
      <w:pPr>
        <w:pStyle w:val="Overskrift5"/>
        <w:shd w:val="clear" w:color="auto" w:fill="F1F1F1"/>
        <w:rPr>
          <w:sz w:val="32"/>
        </w:rPr>
      </w:pPr>
      <w:r w:rsidRPr="00431EFF">
        <w:rPr>
          <w:sz w:val="32"/>
          <w:shd w:val="clear" w:color="auto" w:fill="F1F1F1"/>
        </w:rPr>
        <w:lastRenderedPageBreak/>
        <w:t>Guide</w:t>
      </w:r>
    </w:p>
    <w:p w14:paraId="7F653719" w14:textId="12E99A86" w:rsidR="006E5D22" w:rsidRPr="001A55B2" w:rsidRDefault="006E5D22" w:rsidP="00431EFF">
      <w:pPr>
        <w:pStyle w:val="Overskrift5"/>
        <w:shd w:val="clear" w:color="auto" w:fill="F1F1F1"/>
        <w:jc w:val="left"/>
        <w:rPr>
          <w:b w:val="0"/>
          <w:szCs w:val="20"/>
        </w:rPr>
      </w:pPr>
      <w:r w:rsidRPr="00431EFF">
        <w:rPr>
          <w:b w:val="0"/>
          <w:szCs w:val="20"/>
          <w:shd w:val="clear" w:color="auto" w:fill="F1F1F1"/>
        </w:rPr>
        <w:t xml:space="preserve">As a general rule, disability compensation must be entered into the activity budget of </w:t>
      </w:r>
      <w:r w:rsidR="006469D2" w:rsidRPr="00431EFF">
        <w:rPr>
          <w:b w:val="0"/>
          <w:szCs w:val="20"/>
          <w:shd w:val="clear" w:color="auto" w:fill="F1F1F1"/>
        </w:rPr>
        <w:t>the</w:t>
      </w:r>
      <w:r w:rsidR="004C5764" w:rsidRPr="00431EFF">
        <w:rPr>
          <w:b w:val="0"/>
          <w:szCs w:val="20"/>
          <w:shd w:val="clear" w:color="auto" w:fill="F1F1F1"/>
        </w:rPr>
        <w:t xml:space="preserve"> </w:t>
      </w:r>
      <w:r w:rsidRPr="00431EFF">
        <w:rPr>
          <w:b w:val="0"/>
          <w:szCs w:val="20"/>
          <w:shd w:val="clear" w:color="auto" w:fill="F1F1F1"/>
        </w:rPr>
        <w:t>other types of a</w:t>
      </w:r>
      <w:r w:rsidRPr="00431EFF">
        <w:rPr>
          <w:b w:val="0"/>
          <w:szCs w:val="20"/>
          <w:shd w:val="clear" w:color="auto" w:fill="F1F1F1"/>
        </w:rPr>
        <w:t>p</w:t>
      </w:r>
      <w:r w:rsidRPr="00431EFF">
        <w:rPr>
          <w:b w:val="0"/>
          <w:szCs w:val="20"/>
          <w:shd w:val="clear" w:color="auto" w:fill="F1F1F1"/>
        </w:rPr>
        <w:t>plication, as it is an integral part of a</w:t>
      </w:r>
      <w:r w:rsidR="004C5764" w:rsidRPr="00431EFF">
        <w:rPr>
          <w:b w:val="0"/>
          <w:szCs w:val="20"/>
          <w:shd w:val="clear" w:color="auto" w:fill="F1F1F1"/>
        </w:rPr>
        <w:t>ny</w:t>
      </w:r>
      <w:r w:rsidRPr="00431EFF">
        <w:rPr>
          <w:b w:val="0"/>
          <w:szCs w:val="20"/>
          <w:shd w:val="clear" w:color="auto" w:fill="F1F1F1"/>
        </w:rPr>
        <w:t xml:space="preserve"> project. Nevertheless, this form can be used </w:t>
      </w:r>
      <w:r w:rsidR="0001113A" w:rsidRPr="00431EFF">
        <w:rPr>
          <w:b w:val="0"/>
          <w:szCs w:val="20"/>
          <w:shd w:val="clear" w:color="auto" w:fill="F1F1F1"/>
        </w:rPr>
        <w:t xml:space="preserve">to apply for unforeseen disability compensation </w:t>
      </w:r>
      <w:r w:rsidR="006469D2" w:rsidRPr="00431EFF">
        <w:rPr>
          <w:b w:val="0"/>
          <w:szCs w:val="20"/>
          <w:shd w:val="clear" w:color="auto" w:fill="F1F1F1"/>
        </w:rPr>
        <w:t xml:space="preserve">in order </w:t>
      </w:r>
      <w:r w:rsidR="0001113A" w:rsidRPr="00431EFF">
        <w:rPr>
          <w:b w:val="0"/>
          <w:szCs w:val="20"/>
          <w:shd w:val="clear" w:color="auto" w:fill="F1F1F1"/>
        </w:rPr>
        <w:t>to cover additional unforeseen costs associated with participation in activ</w:t>
      </w:r>
      <w:r w:rsidR="0001113A" w:rsidRPr="00431EFF">
        <w:rPr>
          <w:b w:val="0"/>
          <w:szCs w:val="20"/>
          <w:shd w:val="clear" w:color="auto" w:fill="F1F1F1"/>
        </w:rPr>
        <w:t>i</w:t>
      </w:r>
      <w:r w:rsidR="0001113A" w:rsidRPr="00431EFF">
        <w:rPr>
          <w:b w:val="0"/>
          <w:szCs w:val="20"/>
          <w:shd w:val="clear" w:color="auto" w:fill="F1F1F1"/>
        </w:rPr>
        <w:t>ties in the course of a project period.</w:t>
      </w:r>
    </w:p>
    <w:p w14:paraId="5B391038" w14:textId="0958AD84" w:rsidR="00327DA3" w:rsidRPr="001A55B2" w:rsidRDefault="00F23779" w:rsidP="00431EFF">
      <w:pPr>
        <w:pStyle w:val="Overskrift5"/>
        <w:shd w:val="clear" w:color="auto" w:fill="F1F1F1"/>
        <w:tabs>
          <w:tab w:val="left" w:pos="1276"/>
        </w:tabs>
        <w:ind w:left="1276" w:hanging="1276"/>
        <w:jc w:val="left"/>
        <w:rPr>
          <w:b w:val="0"/>
          <w:szCs w:val="20"/>
        </w:rPr>
      </w:pPr>
      <w:r w:rsidRPr="00431EFF">
        <w:rPr>
          <w:b w:val="0"/>
          <w:szCs w:val="20"/>
          <w:shd w:val="clear" w:color="auto" w:fill="F1F1F1"/>
        </w:rPr>
        <w:tab/>
      </w:r>
      <w:r w:rsidR="00B65F81" w:rsidRPr="00431EFF">
        <w:rPr>
          <w:szCs w:val="20"/>
          <w:shd w:val="clear" w:color="auto" w:fill="F1F1F1"/>
        </w:rPr>
        <w:t>Cover page</w:t>
      </w:r>
      <w:r w:rsidRPr="001A55B2">
        <w:rPr>
          <w:b w:val="0"/>
          <w:szCs w:val="20"/>
        </w:rPr>
        <w:t xml:space="preserve"> </w:t>
      </w:r>
      <w:r w:rsidRPr="001A55B2">
        <w:rPr>
          <w:b w:val="0"/>
          <w:szCs w:val="20"/>
        </w:rPr>
        <w:br/>
      </w:r>
      <w:r w:rsidR="00B13FBF" w:rsidRPr="00431EFF">
        <w:rPr>
          <w:b w:val="0"/>
          <w:szCs w:val="20"/>
          <w:shd w:val="clear" w:color="auto" w:fill="F1F1F1"/>
        </w:rPr>
        <w:t>Key information about the applicant(s) and intervention for which funding is applied, as well as the signature of the organisation’s legal representative.</w:t>
      </w:r>
    </w:p>
    <w:p w14:paraId="37301B72" w14:textId="11889B07" w:rsidR="00327DA3" w:rsidRPr="001A55B2" w:rsidRDefault="00B65F81" w:rsidP="00431EFF">
      <w:pPr>
        <w:pStyle w:val="Overskrift5"/>
        <w:shd w:val="clear" w:color="auto" w:fill="F1F1F1"/>
        <w:spacing w:before="0" w:after="0"/>
        <w:jc w:val="left"/>
        <w:rPr>
          <w:b w:val="0"/>
          <w:szCs w:val="20"/>
        </w:rPr>
      </w:pPr>
      <w:r w:rsidRPr="00431EFF">
        <w:rPr>
          <w:szCs w:val="20"/>
          <w:shd w:val="clear" w:color="auto" w:fill="F1F1F1"/>
        </w:rPr>
        <w:t>Part</w:t>
      </w:r>
      <w:r w:rsidR="00327DA3" w:rsidRPr="00431EFF">
        <w:rPr>
          <w:szCs w:val="20"/>
          <w:shd w:val="clear" w:color="auto" w:fill="F1F1F1"/>
        </w:rPr>
        <w:t xml:space="preserve"> </w:t>
      </w:r>
      <w:r w:rsidR="00780FD1" w:rsidRPr="00431EFF">
        <w:rPr>
          <w:szCs w:val="20"/>
          <w:shd w:val="clear" w:color="auto" w:fill="F1F1F1"/>
        </w:rPr>
        <w:t>I</w:t>
      </w:r>
      <w:r w:rsidR="00327DA3" w:rsidRPr="00431EFF">
        <w:rPr>
          <w:szCs w:val="20"/>
          <w:shd w:val="clear" w:color="auto" w:fill="F1F1F1"/>
        </w:rPr>
        <w:t xml:space="preserve"> </w:t>
      </w:r>
      <w:r w:rsidR="00327DA3" w:rsidRPr="00431EFF">
        <w:rPr>
          <w:szCs w:val="20"/>
          <w:shd w:val="clear" w:color="auto" w:fill="F1F1F1"/>
        </w:rPr>
        <w:tab/>
        <w:t>A</w:t>
      </w:r>
      <w:r w:rsidR="00B13FBF" w:rsidRPr="00431EFF">
        <w:rPr>
          <w:szCs w:val="20"/>
          <w:shd w:val="clear" w:color="auto" w:fill="F1F1F1"/>
        </w:rPr>
        <w:t>pplication text</w:t>
      </w:r>
      <w:r w:rsidR="00B13FBF" w:rsidRPr="00431EFF">
        <w:rPr>
          <w:b w:val="0"/>
          <w:szCs w:val="20"/>
          <w:shd w:val="clear" w:color="auto" w:fill="F1F1F1"/>
        </w:rPr>
        <w:t>.</w:t>
      </w:r>
      <w:r w:rsidR="00327DA3" w:rsidRPr="00431EFF">
        <w:rPr>
          <w:b w:val="0"/>
          <w:szCs w:val="20"/>
          <w:shd w:val="clear" w:color="auto" w:fill="F1F1F1"/>
        </w:rPr>
        <w:t xml:space="preserve"> </w:t>
      </w:r>
      <w:r w:rsidR="00B13FBF" w:rsidRPr="00431EFF">
        <w:rPr>
          <w:b w:val="0"/>
          <w:szCs w:val="20"/>
          <w:shd w:val="clear" w:color="auto" w:fill="F1F1F1"/>
        </w:rPr>
        <w:t>This must describe</w:t>
      </w:r>
      <w:r w:rsidR="00327DA3" w:rsidRPr="001A55B2">
        <w:rPr>
          <w:b w:val="0"/>
          <w:szCs w:val="20"/>
        </w:rPr>
        <w:t>:</w:t>
      </w:r>
    </w:p>
    <w:p w14:paraId="4B99BBDB" w14:textId="4A6816C9" w:rsidR="00327DA3" w:rsidRPr="001A55B2" w:rsidRDefault="00780FD1" w:rsidP="00431EFF">
      <w:pPr>
        <w:pStyle w:val="Overskrift5"/>
        <w:shd w:val="clear" w:color="auto" w:fill="F1F1F1"/>
        <w:tabs>
          <w:tab w:val="left" w:pos="1276"/>
        </w:tabs>
        <w:spacing w:before="0" w:after="0"/>
        <w:jc w:val="left"/>
        <w:rPr>
          <w:b w:val="0"/>
          <w:szCs w:val="20"/>
        </w:rPr>
      </w:pPr>
      <w:r w:rsidRPr="00431EFF">
        <w:rPr>
          <w:b w:val="0"/>
          <w:szCs w:val="20"/>
          <w:shd w:val="clear" w:color="auto" w:fill="F1F1F1"/>
        </w:rPr>
        <w:tab/>
      </w:r>
      <w:r w:rsidR="00327DA3" w:rsidRPr="00431EFF">
        <w:rPr>
          <w:b w:val="0"/>
          <w:szCs w:val="20"/>
          <w:shd w:val="clear" w:color="auto" w:fill="F1F1F1"/>
        </w:rPr>
        <w:t xml:space="preserve">● </w:t>
      </w:r>
      <w:proofErr w:type="gramStart"/>
      <w:r w:rsidR="00B13FBF" w:rsidRPr="00431EFF">
        <w:rPr>
          <w:b w:val="0"/>
          <w:szCs w:val="20"/>
          <w:shd w:val="clear" w:color="auto" w:fill="F1F1F1"/>
        </w:rPr>
        <w:t>The</w:t>
      </w:r>
      <w:proofErr w:type="gramEnd"/>
      <w:r w:rsidR="00B13FBF" w:rsidRPr="00431EFF">
        <w:rPr>
          <w:b w:val="0"/>
          <w:szCs w:val="20"/>
          <w:shd w:val="clear" w:color="auto" w:fill="F1F1F1"/>
        </w:rPr>
        <w:t xml:space="preserve"> background to the application </w:t>
      </w:r>
    </w:p>
    <w:p w14:paraId="63C8996C" w14:textId="041AF1FA" w:rsidR="00F23779" w:rsidRPr="001A55B2" w:rsidRDefault="00780FD1" w:rsidP="00431EFF">
      <w:pPr>
        <w:pStyle w:val="Overskrift5"/>
        <w:shd w:val="clear" w:color="auto" w:fill="F1F1F1"/>
        <w:spacing w:before="0" w:after="0"/>
        <w:jc w:val="left"/>
        <w:rPr>
          <w:b w:val="0"/>
          <w:szCs w:val="20"/>
        </w:rPr>
      </w:pPr>
      <w:r w:rsidRPr="00431EFF">
        <w:rPr>
          <w:b w:val="0"/>
          <w:szCs w:val="20"/>
          <w:shd w:val="clear" w:color="auto" w:fill="F1F1F1"/>
        </w:rPr>
        <w:tab/>
      </w:r>
      <w:r w:rsidR="00327DA3" w:rsidRPr="00431EFF">
        <w:rPr>
          <w:b w:val="0"/>
          <w:szCs w:val="20"/>
          <w:shd w:val="clear" w:color="auto" w:fill="F1F1F1"/>
        </w:rPr>
        <w:t xml:space="preserve">● </w:t>
      </w:r>
      <w:proofErr w:type="gramStart"/>
      <w:r w:rsidR="00B13FBF" w:rsidRPr="00431EFF">
        <w:rPr>
          <w:b w:val="0"/>
          <w:szCs w:val="20"/>
          <w:shd w:val="clear" w:color="auto" w:fill="F1F1F1"/>
        </w:rPr>
        <w:t>The</w:t>
      </w:r>
      <w:proofErr w:type="gramEnd"/>
      <w:r w:rsidR="00B13FBF" w:rsidRPr="00431EFF">
        <w:rPr>
          <w:b w:val="0"/>
          <w:szCs w:val="20"/>
          <w:shd w:val="clear" w:color="auto" w:fill="F1F1F1"/>
        </w:rPr>
        <w:t xml:space="preserve"> reason why disability compensation had not been foreseen</w:t>
      </w:r>
      <w:r w:rsidR="00327DA3" w:rsidRPr="00431EFF">
        <w:rPr>
          <w:b w:val="0"/>
          <w:szCs w:val="20"/>
          <w:shd w:val="clear" w:color="auto" w:fill="F1F1F1"/>
        </w:rPr>
        <w:t xml:space="preserve"> </w:t>
      </w:r>
    </w:p>
    <w:p w14:paraId="4EB79432" w14:textId="4130D6F7" w:rsidR="00695C19" w:rsidRPr="001A55B2" w:rsidRDefault="00B65F81" w:rsidP="00431EFF">
      <w:pPr>
        <w:pStyle w:val="Overskrift5"/>
        <w:shd w:val="clear" w:color="auto" w:fill="F1F1F1"/>
        <w:ind w:left="1304" w:hanging="1304"/>
        <w:jc w:val="left"/>
        <w:rPr>
          <w:b w:val="0"/>
          <w:szCs w:val="20"/>
        </w:rPr>
      </w:pPr>
      <w:proofErr w:type="gramStart"/>
      <w:r w:rsidRPr="00431EFF">
        <w:rPr>
          <w:szCs w:val="20"/>
          <w:shd w:val="clear" w:color="auto" w:fill="F1F1F1"/>
        </w:rPr>
        <w:t>Part</w:t>
      </w:r>
      <w:r w:rsidR="00ED36B6" w:rsidRPr="00431EFF">
        <w:rPr>
          <w:szCs w:val="20"/>
          <w:shd w:val="clear" w:color="auto" w:fill="F1F1F1"/>
        </w:rPr>
        <w:t xml:space="preserve"> </w:t>
      </w:r>
      <w:r w:rsidR="00780FD1" w:rsidRPr="00431EFF">
        <w:rPr>
          <w:szCs w:val="20"/>
          <w:shd w:val="clear" w:color="auto" w:fill="F1F1F1"/>
        </w:rPr>
        <w:t>!!</w:t>
      </w:r>
      <w:proofErr w:type="gramEnd"/>
      <w:r w:rsidR="00F23779" w:rsidRPr="00431EFF">
        <w:rPr>
          <w:szCs w:val="20"/>
          <w:shd w:val="clear" w:color="auto" w:fill="F1F1F1"/>
        </w:rPr>
        <w:t xml:space="preserve"> </w:t>
      </w:r>
      <w:r w:rsidR="00F23779" w:rsidRPr="00431EFF">
        <w:rPr>
          <w:szCs w:val="20"/>
          <w:shd w:val="clear" w:color="auto" w:fill="F1F1F1"/>
        </w:rPr>
        <w:tab/>
        <w:t>Budget</w:t>
      </w:r>
      <w:r w:rsidR="00B13FBF" w:rsidRPr="00431EFF">
        <w:rPr>
          <w:szCs w:val="20"/>
          <w:shd w:val="clear" w:color="auto" w:fill="F1F1F1"/>
        </w:rPr>
        <w:t xml:space="preserve"> summary</w:t>
      </w:r>
      <w:r w:rsidR="00F23779" w:rsidRPr="001A55B2">
        <w:rPr>
          <w:b w:val="0"/>
          <w:szCs w:val="20"/>
        </w:rPr>
        <w:t xml:space="preserve"> </w:t>
      </w:r>
      <w:r w:rsidR="00F23779" w:rsidRPr="001A55B2">
        <w:rPr>
          <w:b w:val="0"/>
          <w:szCs w:val="20"/>
        </w:rPr>
        <w:br/>
      </w:r>
      <w:r w:rsidR="00F23779" w:rsidRPr="00431EFF">
        <w:rPr>
          <w:b w:val="0"/>
          <w:szCs w:val="20"/>
          <w:shd w:val="clear" w:color="auto" w:fill="F1F1F1"/>
        </w:rPr>
        <w:t xml:space="preserve">Information </w:t>
      </w:r>
      <w:r w:rsidR="00695C19" w:rsidRPr="00431EFF">
        <w:rPr>
          <w:b w:val="0"/>
          <w:szCs w:val="20"/>
          <w:shd w:val="clear" w:color="auto" w:fill="F1F1F1"/>
        </w:rPr>
        <w:t>about the total amount applied for, and how expenses are distributed between the various budget items.</w:t>
      </w:r>
    </w:p>
    <w:p w14:paraId="60E9DCF4" w14:textId="53C7E628" w:rsidR="00F95B22" w:rsidRPr="001A55B2" w:rsidRDefault="00DE53EA" w:rsidP="00431EFF">
      <w:pPr>
        <w:pStyle w:val="Overskrift5"/>
        <w:shd w:val="clear" w:color="auto" w:fill="F1F1F1"/>
        <w:spacing w:after="0"/>
        <w:jc w:val="left"/>
        <w:rPr>
          <w:b w:val="0"/>
          <w:szCs w:val="20"/>
        </w:rPr>
      </w:pPr>
      <w:r w:rsidRPr="00431EFF">
        <w:rPr>
          <w:szCs w:val="20"/>
          <w:shd w:val="clear" w:color="auto" w:fill="F1F1F1"/>
        </w:rPr>
        <w:t>Advice and assistance</w:t>
      </w:r>
      <w:r w:rsidRPr="00431EFF">
        <w:rPr>
          <w:b w:val="0"/>
          <w:szCs w:val="20"/>
          <w:shd w:val="clear" w:color="auto" w:fill="F1F1F1"/>
        </w:rPr>
        <w:t xml:space="preserve">: The Guidelines for the Disability Fund, which are available at </w:t>
      </w:r>
      <w:hyperlink r:id="rId12" w:history="1">
        <w:r w:rsidRPr="00431EFF">
          <w:rPr>
            <w:rStyle w:val="Hyperlink"/>
            <w:b w:val="0"/>
            <w:color w:val="auto"/>
            <w:szCs w:val="20"/>
            <w:u w:val="none"/>
            <w:shd w:val="clear" w:color="auto" w:fill="F1F1F1"/>
          </w:rPr>
          <w:t>internatio</w:t>
        </w:r>
        <w:r w:rsidRPr="00431EFF">
          <w:rPr>
            <w:rStyle w:val="Hyperlink"/>
            <w:b w:val="0"/>
            <w:color w:val="auto"/>
            <w:szCs w:val="20"/>
            <w:u w:val="none"/>
            <w:shd w:val="clear" w:color="auto" w:fill="F1F1F1"/>
          </w:rPr>
          <w:t>n</w:t>
        </w:r>
        <w:r w:rsidRPr="00431EFF">
          <w:rPr>
            <w:rStyle w:val="Hyperlink"/>
            <w:b w:val="0"/>
            <w:color w:val="auto"/>
            <w:szCs w:val="20"/>
            <w:u w:val="none"/>
            <w:shd w:val="clear" w:color="auto" w:fill="F1F1F1"/>
          </w:rPr>
          <w:t>al.handicap.dk</w:t>
        </w:r>
      </w:hyperlink>
      <w:r w:rsidRPr="00431EFF">
        <w:rPr>
          <w:b w:val="0"/>
          <w:szCs w:val="20"/>
          <w:shd w:val="clear" w:color="auto" w:fill="F1F1F1"/>
        </w:rPr>
        <w:t>, provide tips on the application process, how to craft a good project, and explanation of cond</w:t>
      </w:r>
      <w:r w:rsidRPr="00431EFF">
        <w:rPr>
          <w:b w:val="0"/>
          <w:szCs w:val="20"/>
          <w:shd w:val="clear" w:color="auto" w:fill="F1F1F1"/>
        </w:rPr>
        <w:t>i</w:t>
      </w:r>
      <w:r w:rsidRPr="00431EFF">
        <w:rPr>
          <w:b w:val="0"/>
          <w:szCs w:val="20"/>
          <w:shd w:val="clear" w:color="auto" w:fill="F1F1F1"/>
        </w:rPr>
        <w:t xml:space="preserve">tions and requirements in force for each type of application. Moreover, DPOD’s advisors are always ready to assist. They can be reached by email at: </w:t>
      </w:r>
      <w:hyperlink r:id="rId13" w:history="1">
        <w:r w:rsidR="00780FD1" w:rsidRPr="00431EFF">
          <w:rPr>
            <w:rStyle w:val="Hyperlink"/>
            <w:b w:val="0"/>
            <w:szCs w:val="20"/>
            <w:shd w:val="clear" w:color="auto" w:fill="F1F1F1"/>
          </w:rPr>
          <w:t>ais@handicap.dk</w:t>
        </w:r>
      </w:hyperlink>
      <w:r w:rsidRPr="00431EFF">
        <w:rPr>
          <w:b w:val="0"/>
          <w:szCs w:val="20"/>
          <w:shd w:val="clear" w:color="auto" w:fill="F1F1F1"/>
        </w:rPr>
        <w:t>.</w:t>
      </w:r>
      <w:r w:rsidR="00327DA3" w:rsidRPr="001A55B2">
        <w:rPr>
          <w:b w:val="0"/>
          <w:szCs w:val="20"/>
        </w:rPr>
        <w:t xml:space="preserve"> </w:t>
      </w:r>
    </w:p>
    <w:p w14:paraId="4B66B612" w14:textId="77777777" w:rsidR="00780FD1" w:rsidRPr="001A55B2" w:rsidRDefault="00780FD1" w:rsidP="00780FD1">
      <w:pPr>
        <w:rPr>
          <w:sz w:val="20"/>
          <w:lang w:val="en-GB"/>
        </w:rPr>
      </w:pPr>
    </w:p>
    <w:p w14:paraId="399867A7" w14:textId="3E63B6AB" w:rsidR="005F74E4" w:rsidRPr="001A55B2" w:rsidRDefault="0013099C" w:rsidP="00431EFF">
      <w:pPr>
        <w:pStyle w:val="Overskrift5"/>
        <w:shd w:val="clear" w:color="auto" w:fill="F1F1F1"/>
        <w:spacing w:before="0"/>
        <w:rPr>
          <w:szCs w:val="20"/>
        </w:rPr>
      </w:pPr>
      <w:r w:rsidRPr="00431EFF">
        <w:rPr>
          <w:szCs w:val="20"/>
          <w:shd w:val="clear" w:color="auto" w:fill="F1F1F1"/>
        </w:rPr>
        <w:t>Submission of application</w:t>
      </w:r>
      <w:r w:rsidR="005F74E4" w:rsidRPr="00431EFF">
        <w:rPr>
          <w:szCs w:val="20"/>
          <w:shd w:val="clear" w:color="auto" w:fill="F1F1F1"/>
        </w:rPr>
        <w:t>:</w:t>
      </w:r>
    </w:p>
    <w:p w14:paraId="26CD3A33" w14:textId="41B7A2E6" w:rsidR="009D538D" w:rsidRPr="007705FF" w:rsidRDefault="0013099C" w:rsidP="00431EFF">
      <w:pPr>
        <w:pStyle w:val="Overskrift5"/>
        <w:shd w:val="clear" w:color="auto" w:fill="F1F1F1"/>
        <w:rPr>
          <w:rFonts w:ascii="Helvetica" w:hAnsi="Helvetica"/>
          <w:color w:val="0000FF"/>
          <w:u w:val="single"/>
          <w:shd w:val="clear" w:color="auto" w:fill="F2F2F2" w:themeFill="background1" w:themeFillShade="F2"/>
        </w:rPr>
      </w:pPr>
      <w:r w:rsidRPr="00431EFF">
        <w:rPr>
          <w:b w:val="0"/>
          <w:szCs w:val="20"/>
          <w:shd w:val="clear" w:color="auto" w:fill="F1F1F1"/>
        </w:rPr>
        <w:t>Application, annexes and checklist should be emailed to</w:t>
      </w:r>
      <w:r w:rsidR="005F74E4" w:rsidRPr="00431EFF">
        <w:rPr>
          <w:b w:val="0"/>
          <w:szCs w:val="20"/>
          <w:shd w:val="clear" w:color="auto" w:fill="F1F1F1"/>
        </w:rPr>
        <w:t xml:space="preserve">: </w:t>
      </w:r>
      <w:hyperlink r:id="rId14" w:history="1">
        <w:r w:rsidR="005F74E4" w:rsidRPr="00431EFF">
          <w:rPr>
            <w:rStyle w:val="Hyperlink"/>
            <w:b w:val="0"/>
            <w:szCs w:val="20"/>
            <w:shd w:val="clear" w:color="auto" w:fill="F1F1F1"/>
          </w:rPr>
          <w:t>ansogning@handicap.dk</w:t>
        </w:r>
      </w:hyperlink>
      <w:r w:rsidR="00F23779" w:rsidRPr="007705FF">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39"/>
      </w:tblGrid>
      <w:tr w:rsidR="009D538D" w:rsidRPr="00431EFF" w14:paraId="5576E64D" w14:textId="77777777" w:rsidTr="00431EFF">
        <w:trPr>
          <w:trHeight w:val="379"/>
        </w:trPr>
        <w:tc>
          <w:tcPr>
            <w:tcW w:w="9639" w:type="dxa"/>
            <w:tcBorders>
              <w:top w:val="nil"/>
              <w:left w:val="nil"/>
              <w:bottom w:val="nil"/>
              <w:right w:val="nil"/>
            </w:tcBorders>
            <w:shd w:val="clear" w:color="auto" w:fill="193764"/>
            <w:vAlign w:val="center"/>
            <w:hideMark/>
          </w:tcPr>
          <w:p w14:paraId="2A3E89C6" w14:textId="77777777" w:rsidR="00CE01CA" w:rsidRPr="007705FF" w:rsidRDefault="00CE01CA" w:rsidP="00407AE6">
            <w:pPr>
              <w:rPr>
                <w:rFonts w:cs="Arial"/>
                <w:b/>
                <w:color w:val="FFFFFF" w:themeColor="background1"/>
                <w:sz w:val="40"/>
                <w:szCs w:val="40"/>
                <w:lang w:val="en-GB"/>
              </w:rPr>
            </w:pPr>
          </w:p>
          <w:p w14:paraId="3C384334" w14:textId="7A9F5785" w:rsidR="009D538D" w:rsidRPr="007705FF" w:rsidRDefault="00780FD1" w:rsidP="00780FD1">
            <w:pPr>
              <w:pStyle w:val="Overskrift1"/>
              <w:rPr>
                <w:sz w:val="20"/>
              </w:rPr>
            </w:pPr>
            <w:r>
              <w:t>I</w:t>
            </w:r>
            <w:r w:rsidR="00CE01CA" w:rsidRPr="007705FF">
              <w:t xml:space="preserve">. </w:t>
            </w:r>
            <w:r w:rsidR="009D538D" w:rsidRPr="007705FF">
              <w:t>A</w:t>
            </w:r>
            <w:r w:rsidR="00F845C7">
              <w:t>pplication text</w:t>
            </w:r>
            <w:r w:rsidR="00A108D4" w:rsidRPr="00780FD1">
              <w:rPr>
                <w:b w:val="0"/>
                <w:i/>
                <w:sz w:val="24"/>
                <w:szCs w:val="24"/>
              </w:rPr>
              <w:t xml:space="preserve"> (</w:t>
            </w:r>
            <w:r w:rsidR="00F845C7" w:rsidRPr="00780FD1">
              <w:rPr>
                <w:b w:val="0"/>
                <w:i/>
                <w:sz w:val="24"/>
                <w:szCs w:val="24"/>
              </w:rPr>
              <w:t>suggested length</w:t>
            </w:r>
            <w:r w:rsidR="00A108D4" w:rsidRPr="00780FD1">
              <w:rPr>
                <w:b w:val="0"/>
                <w:i/>
                <w:sz w:val="24"/>
                <w:szCs w:val="24"/>
              </w:rPr>
              <w:t xml:space="preserve">: </w:t>
            </w:r>
            <w:r w:rsidR="00F845C7" w:rsidRPr="00780FD1">
              <w:rPr>
                <w:b w:val="0"/>
                <w:i/>
                <w:sz w:val="24"/>
                <w:szCs w:val="24"/>
              </w:rPr>
              <w:t>m</w:t>
            </w:r>
            <w:r w:rsidR="00A108D4" w:rsidRPr="00780FD1">
              <w:rPr>
                <w:b w:val="0"/>
                <w:i/>
                <w:sz w:val="24"/>
                <w:szCs w:val="24"/>
              </w:rPr>
              <w:t xml:space="preserve">ax 2 </w:t>
            </w:r>
            <w:r w:rsidR="00F845C7" w:rsidRPr="00780FD1">
              <w:rPr>
                <w:b w:val="0"/>
                <w:i/>
                <w:sz w:val="24"/>
                <w:szCs w:val="24"/>
              </w:rPr>
              <w:t>pages</w:t>
            </w:r>
            <w:r w:rsidR="00A108D4" w:rsidRPr="00780FD1">
              <w:rPr>
                <w:b w:val="0"/>
                <w:i/>
                <w:sz w:val="24"/>
                <w:szCs w:val="24"/>
              </w:rPr>
              <w:t>)</w:t>
            </w:r>
          </w:p>
        </w:tc>
      </w:tr>
    </w:tbl>
    <w:p w14:paraId="4D6DEB98" w14:textId="77777777" w:rsidR="00C248F7" w:rsidRPr="002530C7" w:rsidRDefault="00C248F7" w:rsidP="00DA7A40">
      <w:pPr>
        <w:rPr>
          <w:rFonts w:cs="Arial"/>
          <w:sz w:val="24"/>
          <w:lang w:val="en-US"/>
        </w:rPr>
      </w:pPr>
    </w:p>
    <w:p w14:paraId="0CF3F4F9" w14:textId="6CAA0DF3" w:rsidR="00CE15A4" w:rsidRPr="00780FD1" w:rsidRDefault="00CE01CA" w:rsidP="00431EFF">
      <w:pPr>
        <w:pStyle w:val="Overskrift2"/>
        <w:shd w:val="clear" w:color="auto" w:fill="F1F1F1"/>
      </w:pPr>
      <w:proofErr w:type="gramStart"/>
      <w:r w:rsidRPr="00780FD1">
        <w:t>1.a</w:t>
      </w:r>
      <w:proofErr w:type="gramEnd"/>
      <w:r w:rsidRPr="00780FD1">
        <w:t xml:space="preserve"> </w:t>
      </w:r>
      <w:r w:rsidR="00CE15A4" w:rsidRPr="00780FD1">
        <w:t>B</w:t>
      </w:r>
      <w:r w:rsidRPr="00780FD1">
        <w:t>a</w:t>
      </w:r>
      <w:r w:rsidR="004031F1" w:rsidRPr="00780FD1">
        <w:t>ckground regarding activity and participant</w:t>
      </w:r>
      <w:r w:rsidR="00B36C88" w:rsidRPr="00780FD1">
        <w:t xml:space="preserve"> </w:t>
      </w:r>
    </w:p>
    <w:p w14:paraId="3AEF73D5" w14:textId="282B29C4" w:rsidR="00F80157" w:rsidRDefault="00D07408" w:rsidP="00780FD1">
      <w:pPr>
        <w:pStyle w:val="Overskrift4"/>
        <w:spacing w:before="240"/>
        <w:rPr>
          <w:lang w:val="en-GB"/>
        </w:rPr>
      </w:pPr>
      <w:r>
        <w:rPr>
          <w:lang w:val="en-GB"/>
        </w:rPr>
        <w:t xml:space="preserve">What is the </w:t>
      </w:r>
      <w:r w:rsidRPr="001A5A7F">
        <w:rPr>
          <w:u w:val="single"/>
          <w:lang w:val="en-GB"/>
        </w:rPr>
        <w:t>activity</w:t>
      </w:r>
      <w:r>
        <w:rPr>
          <w:lang w:val="en-GB"/>
        </w:rPr>
        <w:t xml:space="preserve"> in question which requires</w:t>
      </w:r>
      <w:r w:rsidR="004031F1">
        <w:rPr>
          <w:lang w:val="en-GB"/>
        </w:rPr>
        <w:t xml:space="preserve"> disability compensation</w:t>
      </w:r>
      <w:r w:rsidR="00723C8B" w:rsidRPr="007705FF">
        <w:rPr>
          <w:lang w:val="en-GB"/>
        </w:rPr>
        <w:t>?</w:t>
      </w:r>
    </w:p>
    <w:p w14:paraId="1AEDF954" w14:textId="77777777" w:rsidR="00780FD1" w:rsidRPr="002530C7" w:rsidRDefault="00780FD1" w:rsidP="002530C7">
      <w:pPr>
        <w:pStyle w:val="NormalEngelsk"/>
      </w:pPr>
    </w:p>
    <w:p w14:paraId="7BF1E154" w14:textId="0F7C1BA4" w:rsidR="00F80157" w:rsidRDefault="004031F1" w:rsidP="00780FD1">
      <w:pPr>
        <w:pStyle w:val="Overskrift4"/>
        <w:rPr>
          <w:lang w:val="en-GB"/>
        </w:rPr>
      </w:pPr>
      <w:r>
        <w:rPr>
          <w:lang w:val="en-GB"/>
        </w:rPr>
        <w:t xml:space="preserve">Provide brief background information on the </w:t>
      </w:r>
      <w:r w:rsidR="008910EE" w:rsidRPr="007705FF">
        <w:rPr>
          <w:u w:val="single"/>
          <w:lang w:val="en-GB"/>
        </w:rPr>
        <w:t>a</w:t>
      </w:r>
      <w:r>
        <w:rPr>
          <w:u w:val="single"/>
          <w:lang w:val="en-GB"/>
        </w:rPr>
        <w:t>pplicant’s</w:t>
      </w:r>
      <w:r w:rsidR="008910EE" w:rsidRPr="007705FF">
        <w:rPr>
          <w:u w:val="single"/>
          <w:lang w:val="en-GB"/>
        </w:rPr>
        <w:t xml:space="preserve"> role</w:t>
      </w:r>
      <w:r w:rsidR="008910EE" w:rsidRPr="007705FF">
        <w:rPr>
          <w:lang w:val="en-GB"/>
        </w:rPr>
        <w:t xml:space="preserve"> i</w:t>
      </w:r>
      <w:r>
        <w:rPr>
          <w:lang w:val="en-GB"/>
        </w:rPr>
        <w:t>n the Danish organisation in relation to the project and the activity concerned</w:t>
      </w:r>
      <w:r w:rsidR="00B36C88" w:rsidRPr="007705FF">
        <w:rPr>
          <w:lang w:val="en-GB"/>
        </w:rPr>
        <w:t>.</w:t>
      </w:r>
    </w:p>
    <w:p w14:paraId="273D0CFD" w14:textId="77777777" w:rsidR="00780FD1" w:rsidRPr="00780FD1" w:rsidRDefault="00780FD1" w:rsidP="002530C7">
      <w:pPr>
        <w:pStyle w:val="NormalEngelsk"/>
      </w:pPr>
    </w:p>
    <w:p w14:paraId="095E58BE" w14:textId="214651CC" w:rsidR="003F23B3" w:rsidRPr="007705FF" w:rsidRDefault="00CE01CA" w:rsidP="00431EFF">
      <w:pPr>
        <w:pStyle w:val="Overskrift2"/>
        <w:shd w:val="clear" w:color="auto" w:fill="F1F1F1"/>
      </w:pPr>
      <w:proofErr w:type="gramStart"/>
      <w:r w:rsidRPr="007705FF">
        <w:t>1.b</w:t>
      </w:r>
      <w:proofErr w:type="gramEnd"/>
      <w:r w:rsidRPr="007705FF">
        <w:t xml:space="preserve"> </w:t>
      </w:r>
      <w:r w:rsidR="004031F1">
        <w:t>Explanation of needs for disability compensation</w:t>
      </w:r>
    </w:p>
    <w:p w14:paraId="3F6E96C2" w14:textId="03AB8EEA" w:rsidR="00F80157" w:rsidRDefault="004031F1" w:rsidP="00780FD1">
      <w:pPr>
        <w:pStyle w:val="Overskrift4"/>
        <w:spacing w:before="240"/>
        <w:rPr>
          <w:lang w:val="en-GB"/>
        </w:rPr>
      </w:pPr>
      <w:r>
        <w:rPr>
          <w:lang w:val="en-GB"/>
        </w:rPr>
        <w:t xml:space="preserve">Briefly explain what the </w:t>
      </w:r>
      <w:r>
        <w:rPr>
          <w:u w:val="single"/>
          <w:lang w:val="en-GB"/>
        </w:rPr>
        <w:t>disability c</w:t>
      </w:r>
      <w:r w:rsidR="008910EE" w:rsidRPr="007705FF">
        <w:rPr>
          <w:u w:val="single"/>
          <w:lang w:val="en-GB"/>
        </w:rPr>
        <w:t>ompensation</w:t>
      </w:r>
      <w:r>
        <w:rPr>
          <w:lang w:val="en-GB"/>
        </w:rPr>
        <w:t xml:space="preserve"> </w:t>
      </w:r>
      <w:r w:rsidR="007B64F7">
        <w:rPr>
          <w:lang w:val="en-GB"/>
        </w:rPr>
        <w:t>will</w:t>
      </w:r>
      <w:r>
        <w:rPr>
          <w:lang w:val="en-GB"/>
        </w:rPr>
        <w:t xml:space="preserve"> cover, e.g. personal assistant, sign language interpreter, special transport, or other expenses</w:t>
      </w:r>
      <w:r w:rsidR="008910EE" w:rsidRPr="007705FF">
        <w:rPr>
          <w:lang w:val="en-GB"/>
        </w:rPr>
        <w:t xml:space="preserve">. </w:t>
      </w:r>
    </w:p>
    <w:p w14:paraId="67965DDA" w14:textId="77777777" w:rsidR="00780FD1" w:rsidRPr="00780FD1" w:rsidRDefault="00780FD1" w:rsidP="002530C7">
      <w:pPr>
        <w:pStyle w:val="NormalEngelsk"/>
      </w:pPr>
    </w:p>
    <w:p w14:paraId="0FB6AE0C" w14:textId="565ECF32" w:rsidR="00F80157" w:rsidRDefault="004031F1" w:rsidP="00780FD1">
      <w:pPr>
        <w:pStyle w:val="Overskrift4"/>
        <w:rPr>
          <w:lang w:val="en-GB"/>
        </w:rPr>
      </w:pPr>
      <w:r>
        <w:rPr>
          <w:lang w:val="en-GB"/>
        </w:rPr>
        <w:t>Briefly explai</w:t>
      </w:r>
      <w:r w:rsidR="006469D2">
        <w:rPr>
          <w:lang w:val="en-GB"/>
        </w:rPr>
        <w:t xml:space="preserve">n </w:t>
      </w:r>
      <w:r w:rsidRPr="004031F1">
        <w:rPr>
          <w:u w:val="single"/>
          <w:lang w:val="en-GB"/>
        </w:rPr>
        <w:t xml:space="preserve">why </w:t>
      </w:r>
      <w:r>
        <w:rPr>
          <w:lang w:val="en-GB"/>
        </w:rPr>
        <w:t>th</w:t>
      </w:r>
      <w:r w:rsidR="007B64F7">
        <w:rPr>
          <w:lang w:val="en-GB"/>
        </w:rPr>
        <w:t>e</w:t>
      </w:r>
      <w:r>
        <w:rPr>
          <w:lang w:val="en-GB"/>
        </w:rPr>
        <w:t xml:space="preserve"> disability compensation </w:t>
      </w:r>
      <w:r w:rsidR="00D07408">
        <w:rPr>
          <w:lang w:val="en-GB"/>
        </w:rPr>
        <w:t>was not</w:t>
      </w:r>
      <w:r>
        <w:rPr>
          <w:lang w:val="en-GB"/>
        </w:rPr>
        <w:t xml:space="preserve"> </w:t>
      </w:r>
      <w:r w:rsidR="007B64F7">
        <w:rPr>
          <w:u w:val="single"/>
          <w:lang w:val="en-GB"/>
        </w:rPr>
        <w:t xml:space="preserve">included or </w:t>
      </w:r>
      <w:r w:rsidRPr="004031F1">
        <w:rPr>
          <w:u w:val="single"/>
          <w:lang w:val="en-GB"/>
        </w:rPr>
        <w:t>foreseen</w:t>
      </w:r>
      <w:r>
        <w:rPr>
          <w:lang w:val="en-GB"/>
        </w:rPr>
        <w:t xml:space="preserve"> in the orig</w:t>
      </w:r>
      <w:r>
        <w:rPr>
          <w:lang w:val="en-GB"/>
        </w:rPr>
        <w:t>i</w:t>
      </w:r>
      <w:r>
        <w:rPr>
          <w:lang w:val="en-GB"/>
        </w:rPr>
        <w:t>nal budget of the project application</w:t>
      </w:r>
      <w:r w:rsidR="003F7314" w:rsidRPr="007705FF">
        <w:rPr>
          <w:lang w:val="en-GB"/>
        </w:rPr>
        <w:t>.</w:t>
      </w:r>
    </w:p>
    <w:p w14:paraId="0E3F9353" w14:textId="77777777" w:rsidR="00780FD1" w:rsidRPr="00780FD1" w:rsidRDefault="00780FD1" w:rsidP="002530C7">
      <w:pPr>
        <w:pStyle w:val="NormalEngelsk"/>
      </w:pPr>
    </w:p>
    <w:p w14:paraId="6E3FC7D1" w14:textId="77777777" w:rsidR="00CE15A4" w:rsidRPr="007705FF" w:rsidRDefault="00CE15A4" w:rsidP="00CA35AD">
      <w:pPr>
        <w:pStyle w:val="BodyText21"/>
        <w:tabs>
          <w:tab w:val="clear" w:pos="322"/>
          <w:tab w:val="left" w:pos="360"/>
          <w:tab w:val="left" w:pos="1701"/>
        </w:tabs>
        <w:ind w:left="0"/>
        <w:rPr>
          <w:rFonts w:cs="Arial"/>
          <w:sz w:val="22"/>
          <w:szCs w:val="22"/>
          <w:lang w:val="en-GB"/>
        </w:rPr>
      </w:pPr>
    </w:p>
    <w:p w14:paraId="1FE18561" w14:textId="77777777" w:rsidR="00CE15A4" w:rsidRPr="007705FF" w:rsidRDefault="00CE15A4" w:rsidP="00CE15A4">
      <w:pPr>
        <w:pStyle w:val="BodyText21"/>
        <w:tabs>
          <w:tab w:val="clear" w:pos="322"/>
          <w:tab w:val="left" w:pos="360"/>
          <w:tab w:val="left" w:pos="1701"/>
        </w:tabs>
        <w:ind w:left="720"/>
        <w:rPr>
          <w:rFonts w:cs="Arial"/>
          <w:sz w:val="22"/>
          <w:szCs w:val="22"/>
          <w:lang w:val="en-GB"/>
        </w:rPr>
      </w:pPr>
    </w:p>
    <w:p w14:paraId="29C695CF" w14:textId="77777777" w:rsidR="00DC2D7E" w:rsidRPr="007705FF" w:rsidRDefault="00DC2D7E" w:rsidP="00780FD1">
      <w:pPr>
        <w:pStyle w:val="TypografiOverskrift2Ligemargener"/>
      </w:pPr>
    </w:p>
    <w:p w14:paraId="426DE92F" w14:textId="77777777" w:rsidR="002306CB" w:rsidRPr="007705FF" w:rsidRDefault="002306CB" w:rsidP="00780FD1">
      <w:pPr>
        <w:pStyle w:val="TypografiOverskrift2Ligemargener"/>
      </w:pPr>
    </w:p>
    <w:p w14:paraId="0D9798C1" w14:textId="77777777" w:rsidR="00A91C3C" w:rsidRPr="007705FF" w:rsidRDefault="00A91C3C">
      <w:pPr>
        <w:overflowPunct/>
        <w:autoSpaceDE/>
        <w:autoSpaceDN/>
        <w:adjustRightInd/>
        <w:textAlignment w:val="auto"/>
        <w:rPr>
          <w:b/>
          <w:sz w:val="48"/>
          <w:szCs w:val="48"/>
          <w:lang w:val="en-GB"/>
        </w:rPr>
      </w:pPr>
      <w:r w:rsidRPr="007705FF">
        <w:rPr>
          <w:b/>
          <w:sz w:val="48"/>
          <w:szCs w:val="48"/>
          <w:lang w:val="en-GB"/>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39"/>
      </w:tblGrid>
      <w:tr w:rsidR="009D538D" w:rsidRPr="007705FF" w14:paraId="2EC5C552" w14:textId="77777777" w:rsidTr="00431EFF">
        <w:trPr>
          <w:trHeight w:val="379"/>
        </w:trPr>
        <w:tc>
          <w:tcPr>
            <w:tcW w:w="9639" w:type="dxa"/>
            <w:tcBorders>
              <w:top w:val="nil"/>
              <w:left w:val="nil"/>
              <w:bottom w:val="nil"/>
              <w:right w:val="nil"/>
            </w:tcBorders>
            <w:shd w:val="clear" w:color="auto" w:fill="193764"/>
            <w:vAlign w:val="center"/>
            <w:hideMark/>
          </w:tcPr>
          <w:p w14:paraId="0BCBCE14" w14:textId="77777777" w:rsidR="00231DE6" w:rsidRPr="007705FF" w:rsidRDefault="00231DE6" w:rsidP="00231DE6">
            <w:pPr>
              <w:rPr>
                <w:rFonts w:cs="Arial"/>
                <w:b/>
                <w:color w:val="FFFFFF" w:themeColor="background1"/>
                <w:sz w:val="40"/>
                <w:szCs w:val="40"/>
                <w:lang w:val="en-GB"/>
              </w:rPr>
            </w:pPr>
          </w:p>
          <w:p w14:paraId="24AD7DF4" w14:textId="2B7F938D" w:rsidR="009D538D" w:rsidRPr="007705FF" w:rsidRDefault="00780FD1" w:rsidP="00231DE6">
            <w:pPr>
              <w:rPr>
                <w:rFonts w:cs="Arial"/>
                <w:b/>
                <w:sz w:val="40"/>
                <w:szCs w:val="40"/>
                <w:lang w:val="en-GB"/>
              </w:rPr>
            </w:pPr>
            <w:r>
              <w:rPr>
                <w:rFonts w:cs="Arial"/>
                <w:b/>
                <w:color w:val="FFFFFF" w:themeColor="background1"/>
                <w:sz w:val="40"/>
                <w:szCs w:val="40"/>
                <w:lang w:val="en-GB"/>
              </w:rPr>
              <w:t>II</w:t>
            </w:r>
            <w:r w:rsidR="00231DE6" w:rsidRPr="007705FF">
              <w:rPr>
                <w:rFonts w:cs="Arial"/>
                <w:b/>
                <w:color w:val="FFFFFF" w:themeColor="background1"/>
                <w:sz w:val="40"/>
                <w:szCs w:val="40"/>
                <w:lang w:val="en-GB"/>
              </w:rPr>
              <w:t xml:space="preserve">. </w:t>
            </w:r>
            <w:r w:rsidR="009D538D" w:rsidRPr="007705FF">
              <w:rPr>
                <w:rFonts w:cs="Arial"/>
                <w:b/>
                <w:color w:val="FFFFFF" w:themeColor="background1"/>
                <w:sz w:val="40"/>
                <w:szCs w:val="40"/>
                <w:lang w:val="en-GB"/>
              </w:rPr>
              <w:t>Budget</w:t>
            </w:r>
            <w:r w:rsidR="007705FF">
              <w:rPr>
                <w:rFonts w:cs="Arial"/>
                <w:b/>
                <w:color w:val="FFFFFF" w:themeColor="background1"/>
                <w:sz w:val="40"/>
                <w:szCs w:val="40"/>
                <w:lang w:val="en-GB"/>
              </w:rPr>
              <w:t xml:space="preserve"> summary</w:t>
            </w:r>
          </w:p>
        </w:tc>
      </w:tr>
    </w:tbl>
    <w:p w14:paraId="742F9FCC" w14:textId="77777777" w:rsidR="009F0C5C" w:rsidRPr="007705FF" w:rsidRDefault="009F0C5C" w:rsidP="009F0C5C">
      <w:pPr>
        <w:pStyle w:val="BodyText21"/>
        <w:shd w:val="clear" w:color="auto" w:fill="FFFFFF"/>
        <w:tabs>
          <w:tab w:val="clear" w:pos="322"/>
          <w:tab w:val="left" w:pos="360"/>
          <w:tab w:val="left" w:pos="1701"/>
        </w:tabs>
        <w:ind w:left="0"/>
        <w:rPr>
          <w:rFonts w:cs="Arial"/>
          <w:sz w:val="20"/>
          <w:lang w:val="en-GB"/>
        </w:rPr>
      </w:pPr>
    </w:p>
    <w:p w14:paraId="62123A1C" w14:textId="77AC4BF9" w:rsidR="00495595" w:rsidRPr="00780FD1" w:rsidRDefault="005C78DD" w:rsidP="00780FD1">
      <w:pPr>
        <w:pStyle w:val="TypografiOverskrift2Ligemargener"/>
        <w:rPr>
          <w:sz w:val="22"/>
        </w:rPr>
      </w:pPr>
      <w:r w:rsidRPr="00780FD1">
        <w:rPr>
          <w:sz w:val="22"/>
          <w:shd w:val="clear" w:color="auto" w:fill="FFFFFF" w:themeFill="background1"/>
        </w:rPr>
        <w:t xml:space="preserve">Indicate the budget items </w:t>
      </w:r>
      <w:r w:rsidR="00D07408" w:rsidRPr="00780FD1">
        <w:rPr>
          <w:sz w:val="22"/>
          <w:shd w:val="clear" w:color="auto" w:fill="FFFFFF" w:themeFill="background1"/>
        </w:rPr>
        <w:t xml:space="preserve">you are seeking funding for </w:t>
      </w:r>
      <w:r w:rsidRPr="00780FD1">
        <w:rPr>
          <w:sz w:val="22"/>
          <w:shd w:val="clear" w:color="auto" w:fill="FFFFFF" w:themeFill="background1"/>
        </w:rPr>
        <w:t xml:space="preserve">in the table below. Provide an explanation of </w:t>
      </w:r>
      <w:r w:rsidR="006469D2" w:rsidRPr="00780FD1">
        <w:rPr>
          <w:sz w:val="22"/>
          <w:shd w:val="clear" w:color="auto" w:fill="FFFFFF" w:themeFill="background1"/>
        </w:rPr>
        <w:t>individual</w:t>
      </w:r>
      <w:r w:rsidRPr="00780FD1">
        <w:rPr>
          <w:sz w:val="22"/>
          <w:shd w:val="clear" w:color="auto" w:fill="FFFFFF" w:themeFill="background1"/>
        </w:rPr>
        <w:t xml:space="preserve"> cost item</w:t>
      </w:r>
      <w:r w:rsidR="006469D2" w:rsidRPr="00780FD1">
        <w:rPr>
          <w:sz w:val="22"/>
          <w:shd w:val="clear" w:color="auto" w:fill="FFFFFF" w:themeFill="background1"/>
        </w:rPr>
        <w:t>s</w:t>
      </w:r>
      <w:r w:rsidRPr="00780FD1">
        <w:rPr>
          <w:sz w:val="22"/>
          <w:shd w:val="clear" w:color="auto" w:fill="FFFFFF" w:themeFill="background1"/>
        </w:rPr>
        <w:t xml:space="preserve"> if deemed necessary.</w:t>
      </w:r>
      <w:r w:rsidR="007C59DC" w:rsidRPr="00780FD1">
        <w:rPr>
          <w:sz w:val="22"/>
        </w:rPr>
        <w:t xml:space="preserve"> </w:t>
      </w:r>
    </w:p>
    <w:p w14:paraId="704C3EAD" w14:textId="77777777" w:rsidR="00495595" w:rsidRPr="007705FF" w:rsidRDefault="00495595" w:rsidP="00780FD1">
      <w:pPr>
        <w:pStyle w:val="TypografiOverskrift2Ligemargener"/>
      </w:pPr>
    </w:p>
    <w:tbl>
      <w:tblPr>
        <w:tblStyle w:val="Tabel-Gitter"/>
        <w:tblW w:w="0" w:type="auto"/>
        <w:tblInd w:w="108" w:type="dxa"/>
        <w:tblLook w:val="04A0" w:firstRow="1" w:lastRow="0" w:firstColumn="1" w:lastColumn="0" w:noHBand="0" w:noVBand="1"/>
      </w:tblPr>
      <w:tblGrid>
        <w:gridCol w:w="3152"/>
        <w:gridCol w:w="2235"/>
        <w:gridCol w:w="4284"/>
      </w:tblGrid>
      <w:tr w:rsidR="007C59DC" w:rsidRPr="007705FF" w14:paraId="1EE7A4F6" w14:textId="77777777" w:rsidTr="00431EFF">
        <w:tc>
          <w:tcPr>
            <w:tcW w:w="3152" w:type="dxa"/>
            <w:shd w:val="clear" w:color="auto" w:fill="F1F1F1"/>
          </w:tcPr>
          <w:p w14:paraId="380D7260" w14:textId="624AD201" w:rsidR="007C59DC" w:rsidRPr="00780FD1" w:rsidRDefault="00D07408" w:rsidP="00780FD1">
            <w:pPr>
              <w:pStyle w:val="TypografiOverskrift2Ligemargener"/>
              <w:jc w:val="left"/>
              <w:rPr>
                <w:sz w:val="22"/>
              </w:rPr>
            </w:pPr>
            <w:r w:rsidRPr="00780FD1">
              <w:rPr>
                <w:sz w:val="22"/>
              </w:rPr>
              <w:t>Expense</w:t>
            </w:r>
          </w:p>
        </w:tc>
        <w:tc>
          <w:tcPr>
            <w:tcW w:w="2235" w:type="dxa"/>
            <w:shd w:val="clear" w:color="auto" w:fill="F1F1F1"/>
          </w:tcPr>
          <w:p w14:paraId="76E9ACB5" w14:textId="75EC4C9C" w:rsidR="007C59DC" w:rsidRPr="00780FD1" w:rsidRDefault="007705FF" w:rsidP="00780FD1">
            <w:pPr>
              <w:pStyle w:val="TypografiOverskrift2Ligemargener"/>
              <w:jc w:val="left"/>
              <w:rPr>
                <w:sz w:val="22"/>
              </w:rPr>
            </w:pPr>
            <w:r w:rsidRPr="00780FD1">
              <w:rPr>
                <w:sz w:val="22"/>
              </w:rPr>
              <w:t>Amount in Danish kroner (DKK)</w:t>
            </w:r>
          </w:p>
        </w:tc>
        <w:tc>
          <w:tcPr>
            <w:tcW w:w="4284" w:type="dxa"/>
            <w:shd w:val="clear" w:color="auto" w:fill="F1F1F1"/>
          </w:tcPr>
          <w:p w14:paraId="7D9381CE" w14:textId="794519B1" w:rsidR="007C59DC" w:rsidRPr="00780FD1" w:rsidRDefault="007705FF" w:rsidP="00780FD1">
            <w:pPr>
              <w:pStyle w:val="TypografiOverskrift2Ligemargener"/>
              <w:jc w:val="left"/>
              <w:rPr>
                <w:sz w:val="22"/>
              </w:rPr>
            </w:pPr>
            <w:r w:rsidRPr="00780FD1">
              <w:rPr>
                <w:sz w:val="22"/>
              </w:rPr>
              <w:t>Explanation, if necessary</w:t>
            </w:r>
          </w:p>
        </w:tc>
      </w:tr>
      <w:tr w:rsidR="007C59DC" w:rsidRPr="007705FF" w14:paraId="18360B6B" w14:textId="77777777" w:rsidTr="00F80157">
        <w:tc>
          <w:tcPr>
            <w:tcW w:w="3152" w:type="dxa"/>
          </w:tcPr>
          <w:p w14:paraId="37B04536" w14:textId="77777777" w:rsidR="007C59DC" w:rsidRPr="00780FD1" w:rsidRDefault="007C59DC" w:rsidP="00780FD1">
            <w:pPr>
              <w:pStyle w:val="TypografiOverskrift2Ligemargener"/>
              <w:rPr>
                <w:sz w:val="22"/>
              </w:rPr>
            </w:pPr>
          </w:p>
        </w:tc>
        <w:tc>
          <w:tcPr>
            <w:tcW w:w="2235" w:type="dxa"/>
          </w:tcPr>
          <w:p w14:paraId="005C0C47" w14:textId="77777777" w:rsidR="007C59DC" w:rsidRPr="00780FD1" w:rsidRDefault="007C59DC" w:rsidP="00780FD1">
            <w:pPr>
              <w:pStyle w:val="TypografiOverskrift2Ligemargener"/>
              <w:rPr>
                <w:sz w:val="22"/>
              </w:rPr>
            </w:pPr>
          </w:p>
        </w:tc>
        <w:tc>
          <w:tcPr>
            <w:tcW w:w="4284" w:type="dxa"/>
          </w:tcPr>
          <w:p w14:paraId="664FA33B" w14:textId="77777777" w:rsidR="007C59DC" w:rsidRPr="00780FD1" w:rsidRDefault="007C59DC" w:rsidP="00780FD1">
            <w:pPr>
              <w:pStyle w:val="TypografiOverskrift2Ligemargener"/>
              <w:rPr>
                <w:sz w:val="22"/>
              </w:rPr>
            </w:pPr>
          </w:p>
        </w:tc>
      </w:tr>
      <w:tr w:rsidR="007C59DC" w:rsidRPr="007705FF" w14:paraId="6E779093" w14:textId="77777777" w:rsidTr="00F80157">
        <w:tc>
          <w:tcPr>
            <w:tcW w:w="3152" w:type="dxa"/>
          </w:tcPr>
          <w:p w14:paraId="6C60C8D5" w14:textId="77777777" w:rsidR="007C59DC" w:rsidRPr="00780FD1" w:rsidRDefault="007C59DC" w:rsidP="00780FD1">
            <w:pPr>
              <w:pStyle w:val="TypografiOverskrift2Ligemargener"/>
              <w:rPr>
                <w:sz w:val="22"/>
              </w:rPr>
            </w:pPr>
          </w:p>
        </w:tc>
        <w:tc>
          <w:tcPr>
            <w:tcW w:w="2235" w:type="dxa"/>
          </w:tcPr>
          <w:p w14:paraId="58057FB9" w14:textId="77777777" w:rsidR="007C59DC" w:rsidRPr="00780FD1" w:rsidRDefault="007C59DC" w:rsidP="00780FD1">
            <w:pPr>
              <w:pStyle w:val="TypografiOverskrift2Ligemargener"/>
              <w:rPr>
                <w:sz w:val="22"/>
              </w:rPr>
            </w:pPr>
          </w:p>
        </w:tc>
        <w:tc>
          <w:tcPr>
            <w:tcW w:w="4284" w:type="dxa"/>
          </w:tcPr>
          <w:p w14:paraId="6601CF38" w14:textId="77777777" w:rsidR="007C59DC" w:rsidRPr="00780FD1" w:rsidRDefault="007C59DC" w:rsidP="00780FD1">
            <w:pPr>
              <w:pStyle w:val="TypografiOverskrift2Ligemargener"/>
              <w:rPr>
                <w:sz w:val="22"/>
              </w:rPr>
            </w:pPr>
          </w:p>
        </w:tc>
      </w:tr>
      <w:tr w:rsidR="007C59DC" w:rsidRPr="007705FF" w14:paraId="4B4B6870" w14:textId="77777777" w:rsidTr="00F80157">
        <w:tc>
          <w:tcPr>
            <w:tcW w:w="3152" w:type="dxa"/>
          </w:tcPr>
          <w:p w14:paraId="7BF2538E" w14:textId="77777777" w:rsidR="007C59DC" w:rsidRPr="00780FD1" w:rsidRDefault="007C59DC" w:rsidP="00780FD1">
            <w:pPr>
              <w:pStyle w:val="TypografiOverskrift2Ligemargener"/>
              <w:rPr>
                <w:sz w:val="22"/>
              </w:rPr>
            </w:pPr>
          </w:p>
        </w:tc>
        <w:tc>
          <w:tcPr>
            <w:tcW w:w="2235" w:type="dxa"/>
          </w:tcPr>
          <w:p w14:paraId="1A7C6E0B" w14:textId="77777777" w:rsidR="007C59DC" w:rsidRPr="00780FD1" w:rsidRDefault="007C59DC" w:rsidP="00780FD1">
            <w:pPr>
              <w:pStyle w:val="TypografiOverskrift2Ligemargener"/>
              <w:rPr>
                <w:sz w:val="22"/>
              </w:rPr>
            </w:pPr>
          </w:p>
        </w:tc>
        <w:tc>
          <w:tcPr>
            <w:tcW w:w="4284" w:type="dxa"/>
          </w:tcPr>
          <w:p w14:paraId="32964E6D" w14:textId="77777777" w:rsidR="007C59DC" w:rsidRPr="00780FD1" w:rsidRDefault="007C59DC" w:rsidP="00780FD1">
            <w:pPr>
              <w:pStyle w:val="TypografiOverskrift2Ligemargener"/>
              <w:rPr>
                <w:sz w:val="22"/>
              </w:rPr>
            </w:pPr>
          </w:p>
        </w:tc>
      </w:tr>
      <w:tr w:rsidR="007C59DC" w:rsidRPr="007705FF" w14:paraId="5C86BB55" w14:textId="77777777" w:rsidTr="00F80157">
        <w:tc>
          <w:tcPr>
            <w:tcW w:w="3152" w:type="dxa"/>
          </w:tcPr>
          <w:p w14:paraId="26F27D69" w14:textId="77777777" w:rsidR="007C59DC" w:rsidRPr="00780FD1" w:rsidRDefault="007C59DC" w:rsidP="00780FD1">
            <w:pPr>
              <w:pStyle w:val="TypografiOverskrift2Ligemargener"/>
              <w:rPr>
                <w:sz w:val="22"/>
              </w:rPr>
            </w:pPr>
          </w:p>
        </w:tc>
        <w:tc>
          <w:tcPr>
            <w:tcW w:w="2235" w:type="dxa"/>
          </w:tcPr>
          <w:p w14:paraId="3FC1EE20" w14:textId="4422128D" w:rsidR="007C59DC" w:rsidRPr="00780FD1" w:rsidRDefault="007705FF" w:rsidP="00780FD1">
            <w:pPr>
              <w:pStyle w:val="TypografiOverskrift2Ligemargener"/>
              <w:rPr>
                <w:sz w:val="22"/>
              </w:rPr>
            </w:pPr>
            <w:r w:rsidRPr="00780FD1">
              <w:rPr>
                <w:sz w:val="22"/>
              </w:rPr>
              <w:t>Total</w:t>
            </w:r>
            <w:r w:rsidR="00566C33" w:rsidRPr="00780FD1">
              <w:rPr>
                <w:sz w:val="22"/>
              </w:rPr>
              <w:t>:</w:t>
            </w:r>
          </w:p>
        </w:tc>
        <w:tc>
          <w:tcPr>
            <w:tcW w:w="4284" w:type="dxa"/>
          </w:tcPr>
          <w:p w14:paraId="0DD91852" w14:textId="77777777" w:rsidR="007C59DC" w:rsidRPr="00780FD1" w:rsidRDefault="007C59DC" w:rsidP="00780FD1">
            <w:pPr>
              <w:pStyle w:val="TypografiOverskrift2Ligemargener"/>
              <w:rPr>
                <w:sz w:val="22"/>
              </w:rPr>
            </w:pPr>
          </w:p>
        </w:tc>
      </w:tr>
    </w:tbl>
    <w:p w14:paraId="37CD98E7" w14:textId="77777777" w:rsidR="007C59DC" w:rsidRPr="007705FF" w:rsidRDefault="007C59DC" w:rsidP="00780FD1">
      <w:pPr>
        <w:pStyle w:val="TypografiOverskrift2Ligemargener"/>
      </w:pPr>
    </w:p>
    <w:p w14:paraId="049D465B" w14:textId="0A785DB2" w:rsidR="00A91C3C" w:rsidRPr="007705FF" w:rsidRDefault="00A91C3C" w:rsidP="007705FF">
      <w:pPr>
        <w:overflowPunct/>
        <w:autoSpaceDE/>
        <w:autoSpaceDN/>
        <w:adjustRightInd/>
        <w:textAlignment w:val="auto"/>
        <w:rPr>
          <w:i/>
          <w:szCs w:val="22"/>
          <w:lang w:val="en-GB"/>
        </w:rPr>
      </w:pPr>
      <w:r w:rsidRPr="007705FF">
        <w:rPr>
          <w:i/>
          <w:szCs w:val="22"/>
          <w:lang w:val="en-GB"/>
        </w:rPr>
        <w:t>In</w:t>
      </w:r>
      <w:r w:rsidR="007705FF">
        <w:rPr>
          <w:i/>
          <w:szCs w:val="22"/>
          <w:lang w:val="en-GB"/>
        </w:rPr>
        <w:t>sert more rows into the budget if necessary.</w:t>
      </w:r>
    </w:p>
    <w:p w14:paraId="20A0CC1B" w14:textId="77777777" w:rsidR="00A91C3C" w:rsidRPr="007705FF" w:rsidRDefault="00A91C3C" w:rsidP="00A91C3C">
      <w:pPr>
        <w:jc w:val="both"/>
        <w:rPr>
          <w:rFonts w:ascii="Verdana" w:hAnsi="Verdana" w:cs="Arial"/>
          <w:sz w:val="20"/>
          <w:lang w:val="en-GB"/>
        </w:rPr>
      </w:pPr>
    </w:p>
    <w:p w14:paraId="405B2824" w14:textId="77777777" w:rsidR="005A2B4E" w:rsidRDefault="005A2B4E" w:rsidP="00431EFF">
      <w:pPr>
        <w:pStyle w:val="Overskrift2"/>
        <w:shd w:val="clear" w:color="auto" w:fill="F1F1F1"/>
      </w:pPr>
      <w:r>
        <w:t>Disability compensation from other funds or public authorities</w:t>
      </w:r>
    </w:p>
    <w:p w14:paraId="53C2E061" w14:textId="77777777" w:rsidR="000A2CF2" w:rsidRDefault="000A2CF2" w:rsidP="00154B58">
      <w:pPr>
        <w:overflowPunct/>
        <w:autoSpaceDE/>
        <w:autoSpaceDN/>
        <w:adjustRightInd/>
        <w:textAlignment w:val="auto"/>
        <w:rPr>
          <w:rFonts w:cs="Arial"/>
          <w:b/>
          <w:szCs w:val="22"/>
          <w:lang w:val="en-GB"/>
        </w:rPr>
      </w:pPr>
    </w:p>
    <w:tbl>
      <w:tblPr>
        <w:tblW w:w="0" w:type="auto"/>
        <w:tblCellMar>
          <w:left w:w="0" w:type="dxa"/>
          <w:right w:w="0" w:type="dxa"/>
        </w:tblCellMar>
        <w:tblLook w:val="04A0" w:firstRow="1" w:lastRow="0" w:firstColumn="1" w:lastColumn="0" w:noHBand="0" w:noVBand="1"/>
      </w:tblPr>
      <w:tblGrid>
        <w:gridCol w:w="5211"/>
        <w:gridCol w:w="4567"/>
      </w:tblGrid>
      <w:tr w:rsidR="005A2B4E" w14:paraId="60D3757A" w14:textId="77777777" w:rsidTr="00431EFF">
        <w:tc>
          <w:tcPr>
            <w:tcW w:w="5211" w:type="dxa"/>
            <w:tcBorders>
              <w:top w:val="single" w:sz="8" w:space="0" w:color="auto"/>
              <w:left w:val="single" w:sz="8" w:space="0" w:color="auto"/>
              <w:bottom w:val="single" w:sz="8" w:space="0" w:color="auto"/>
              <w:right w:val="single" w:sz="8" w:space="0" w:color="auto"/>
            </w:tcBorders>
            <w:shd w:val="clear" w:color="auto" w:fill="F1F1F1"/>
            <w:tcMar>
              <w:top w:w="0" w:type="dxa"/>
              <w:left w:w="108" w:type="dxa"/>
              <w:bottom w:w="0" w:type="dxa"/>
              <w:right w:w="108" w:type="dxa"/>
            </w:tcMar>
            <w:hideMark/>
          </w:tcPr>
          <w:p w14:paraId="0A61CEDF" w14:textId="77777777" w:rsidR="005A2B4E" w:rsidRDefault="005A2B4E">
            <w:pPr>
              <w:rPr>
                <w:rFonts w:ascii="Calibri" w:eastAsiaTheme="minorHAnsi" w:hAnsi="Calibri" w:cs="Calibri"/>
                <w:color w:val="000000"/>
                <w:szCs w:val="22"/>
                <w:lang w:eastAsia="ja-JP"/>
              </w:rPr>
            </w:pPr>
            <w:r>
              <w:rPr>
                <w:color w:val="000000"/>
                <w:lang w:eastAsia="ja-JP"/>
              </w:rPr>
              <w:t>Planlægges det at ansøge om handicapkompens</w:t>
            </w:r>
            <w:r>
              <w:rPr>
                <w:color w:val="000000"/>
                <w:lang w:eastAsia="ja-JP"/>
              </w:rPr>
              <w:t>a</w:t>
            </w:r>
            <w:r>
              <w:rPr>
                <w:color w:val="000000"/>
                <w:lang w:eastAsia="ja-JP"/>
              </w:rPr>
              <w:t>tion fx hos kommunen, anden myndighed eller a</w:t>
            </w:r>
            <w:r>
              <w:rPr>
                <w:color w:val="000000"/>
                <w:lang w:eastAsia="ja-JP"/>
              </w:rPr>
              <w:t>n</w:t>
            </w:r>
            <w:r>
              <w:rPr>
                <w:color w:val="000000"/>
                <w:lang w:eastAsia="ja-JP"/>
              </w:rPr>
              <w:t>den pulje? Hvis ja hvad skal denne dække.</w:t>
            </w:r>
          </w:p>
        </w:tc>
        <w:tc>
          <w:tcPr>
            <w:tcW w:w="456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49F1F0" w14:textId="77777777" w:rsidR="005A2B4E" w:rsidRDefault="005A2B4E">
            <w:pPr>
              <w:rPr>
                <w:rFonts w:ascii="Calibri" w:eastAsiaTheme="minorHAnsi" w:hAnsi="Calibri" w:cs="Calibri"/>
                <w:color w:val="000000"/>
                <w:szCs w:val="22"/>
                <w:lang w:eastAsia="ja-JP"/>
              </w:rPr>
            </w:pPr>
          </w:p>
        </w:tc>
      </w:tr>
      <w:tr w:rsidR="005A2B4E" w14:paraId="37D69934" w14:textId="77777777" w:rsidTr="00431EFF">
        <w:tc>
          <w:tcPr>
            <w:tcW w:w="5211" w:type="dxa"/>
            <w:tcBorders>
              <w:top w:val="nil"/>
              <w:left w:val="single" w:sz="8" w:space="0" w:color="auto"/>
              <w:bottom w:val="single" w:sz="8" w:space="0" w:color="auto"/>
              <w:right w:val="single" w:sz="8" w:space="0" w:color="auto"/>
            </w:tcBorders>
            <w:shd w:val="clear" w:color="auto" w:fill="F1F1F1"/>
            <w:tcMar>
              <w:top w:w="0" w:type="dxa"/>
              <w:left w:w="108" w:type="dxa"/>
              <w:bottom w:w="0" w:type="dxa"/>
              <w:right w:w="108" w:type="dxa"/>
            </w:tcMar>
            <w:hideMark/>
          </w:tcPr>
          <w:p w14:paraId="2B4EBBBD" w14:textId="77777777" w:rsidR="005A2B4E" w:rsidRDefault="005A2B4E">
            <w:pPr>
              <w:rPr>
                <w:rFonts w:ascii="Calibri" w:eastAsiaTheme="minorHAnsi" w:hAnsi="Calibri" w:cs="Calibri"/>
                <w:color w:val="000000"/>
                <w:szCs w:val="22"/>
                <w:lang w:eastAsia="ja-JP"/>
              </w:rPr>
            </w:pPr>
            <w:r>
              <w:rPr>
                <w:color w:val="000000"/>
                <w:lang w:eastAsia="ja-JP"/>
              </w:rPr>
              <w:t xml:space="preserve">Er der søgt/bevilliget handicapkompensation andre steder, fx hos kommunen, anden myndighed eller anden pulje? Hvis ja hvad dækker denne. </w:t>
            </w:r>
          </w:p>
        </w:tc>
        <w:tc>
          <w:tcPr>
            <w:tcW w:w="4567" w:type="dxa"/>
            <w:tcBorders>
              <w:top w:val="nil"/>
              <w:left w:val="nil"/>
              <w:bottom w:val="single" w:sz="8" w:space="0" w:color="auto"/>
              <w:right w:val="single" w:sz="8" w:space="0" w:color="auto"/>
            </w:tcBorders>
            <w:tcMar>
              <w:top w:w="0" w:type="dxa"/>
              <w:left w:w="108" w:type="dxa"/>
              <w:bottom w:w="0" w:type="dxa"/>
              <w:right w:w="108" w:type="dxa"/>
            </w:tcMar>
          </w:tcPr>
          <w:p w14:paraId="06850327" w14:textId="77777777" w:rsidR="005A2B4E" w:rsidRDefault="005A2B4E">
            <w:pPr>
              <w:rPr>
                <w:rFonts w:ascii="Calibri" w:eastAsiaTheme="minorHAnsi" w:hAnsi="Calibri" w:cs="Calibri"/>
                <w:color w:val="000000"/>
                <w:szCs w:val="22"/>
                <w:lang w:eastAsia="ja-JP"/>
              </w:rPr>
            </w:pPr>
          </w:p>
        </w:tc>
      </w:tr>
      <w:tr w:rsidR="005A2B4E" w14:paraId="46DED746" w14:textId="77777777" w:rsidTr="00431EFF">
        <w:tc>
          <w:tcPr>
            <w:tcW w:w="5211" w:type="dxa"/>
            <w:tcBorders>
              <w:top w:val="nil"/>
              <w:left w:val="single" w:sz="8" w:space="0" w:color="auto"/>
              <w:bottom w:val="single" w:sz="8" w:space="0" w:color="auto"/>
              <w:right w:val="single" w:sz="8" w:space="0" w:color="auto"/>
            </w:tcBorders>
            <w:shd w:val="clear" w:color="auto" w:fill="F1F1F1"/>
            <w:tcMar>
              <w:top w:w="0" w:type="dxa"/>
              <w:left w:w="108" w:type="dxa"/>
              <w:bottom w:w="0" w:type="dxa"/>
              <w:right w:w="108" w:type="dxa"/>
            </w:tcMar>
            <w:hideMark/>
          </w:tcPr>
          <w:p w14:paraId="3EC035E9" w14:textId="77777777" w:rsidR="005A2B4E" w:rsidRDefault="005A2B4E">
            <w:pPr>
              <w:rPr>
                <w:rFonts w:ascii="Calibri" w:eastAsiaTheme="minorHAnsi" w:hAnsi="Calibri" w:cs="Calibri"/>
                <w:color w:val="000000"/>
                <w:szCs w:val="22"/>
                <w:lang w:eastAsia="ja-JP"/>
              </w:rPr>
            </w:pPr>
            <w:r>
              <w:rPr>
                <w:color w:val="000000"/>
                <w:lang w:eastAsia="ja-JP"/>
              </w:rPr>
              <w:t>Er der blevet ansøgt om handicapkompensation fx hos kommunen, anden myndighed eller anden pulje, men I har modtaget et afslag? Hvis ja uddyb dette.</w:t>
            </w:r>
          </w:p>
        </w:tc>
        <w:tc>
          <w:tcPr>
            <w:tcW w:w="4567" w:type="dxa"/>
            <w:tcBorders>
              <w:top w:val="nil"/>
              <w:left w:val="nil"/>
              <w:bottom w:val="single" w:sz="8" w:space="0" w:color="auto"/>
              <w:right w:val="single" w:sz="8" w:space="0" w:color="auto"/>
            </w:tcBorders>
            <w:tcMar>
              <w:top w:w="0" w:type="dxa"/>
              <w:left w:w="108" w:type="dxa"/>
              <w:bottom w:w="0" w:type="dxa"/>
              <w:right w:w="108" w:type="dxa"/>
            </w:tcMar>
          </w:tcPr>
          <w:p w14:paraId="6EE0F333" w14:textId="77777777" w:rsidR="005A2B4E" w:rsidRDefault="005A2B4E">
            <w:pPr>
              <w:rPr>
                <w:rFonts w:ascii="Calibri" w:eastAsiaTheme="minorHAnsi" w:hAnsi="Calibri" w:cs="Calibri"/>
                <w:color w:val="000000"/>
                <w:szCs w:val="22"/>
                <w:lang w:eastAsia="ja-JP"/>
              </w:rPr>
            </w:pPr>
          </w:p>
        </w:tc>
      </w:tr>
    </w:tbl>
    <w:p w14:paraId="041FB7A3" w14:textId="77777777" w:rsidR="005A2B4E" w:rsidRPr="007705FF" w:rsidRDefault="005A2B4E" w:rsidP="00154B58">
      <w:pPr>
        <w:overflowPunct/>
        <w:autoSpaceDE/>
        <w:autoSpaceDN/>
        <w:adjustRightInd/>
        <w:textAlignment w:val="auto"/>
        <w:rPr>
          <w:rFonts w:cs="Arial"/>
          <w:b/>
          <w:szCs w:val="22"/>
          <w:lang w:val="en-GB"/>
        </w:rPr>
      </w:pPr>
    </w:p>
    <w:sectPr w:rsidR="005A2B4E" w:rsidRPr="007705FF" w:rsidSect="005C50B5">
      <w:headerReference w:type="default" r:id="rId15"/>
      <w:footerReference w:type="even" r:id="rId16"/>
      <w:footerReference w:type="default" r:id="rId17"/>
      <w:pgSz w:w="11906" w:h="16838"/>
      <w:pgMar w:top="2269" w:right="1134" w:bottom="1701"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56EA5" w14:textId="77777777" w:rsidR="003F4790" w:rsidRDefault="003F4790">
      <w:r>
        <w:separator/>
      </w:r>
    </w:p>
    <w:p w14:paraId="29729E2A" w14:textId="77777777" w:rsidR="003F4790" w:rsidRDefault="003F4790"/>
    <w:p w14:paraId="0EE440DC" w14:textId="77777777" w:rsidR="00C77A92" w:rsidRDefault="00C77A92"/>
  </w:endnote>
  <w:endnote w:type="continuationSeparator" w:id="0">
    <w:p w14:paraId="4F83E52A" w14:textId="77777777" w:rsidR="003F4790" w:rsidRDefault="003F4790">
      <w:r>
        <w:continuationSeparator/>
      </w:r>
    </w:p>
    <w:p w14:paraId="11FB63A9" w14:textId="77777777" w:rsidR="003F4790" w:rsidRDefault="003F4790"/>
    <w:p w14:paraId="6964C487" w14:textId="77777777" w:rsidR="00C77A92" w:rsidRDefault="00C77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gal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3254C" w14:textId="77777777" w:rsidR="005D731B" w:rsidRDefault="005D731B" w:rsidP="00A11CC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FEAB0EB" w14:textId="77777777" w:rsidR="005D731B" w:rsidRDefault="005D731B" w:rsidP="000744A2">
    <w:pPr>
      <w:pStyle w:val="Sidefod"/>
      <w:ind w:right="360"/>
    </w:pPr>
  </w:p>
  <w:p w14:paraId="19921F2F" w14:textId="77777777" w:rsidR="00292B72" w:rsidRDefault="00292B72"/>
  <w:p w14:paraId="27777083" w14:textId="77777777" w:rsidR="00C77A92" w:rsidRDefault="00C77A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EB268" w14:textId="02EC0AFB" w:rsidR="005D731B" w:rsidRPr="007705FF" w:rsidRDefault="005C50B5" w:rsidP="00A11CCB">
    <w:pPr>
      <w:pStyle w:val="Sidefod"/>
      <w:framePr w:wrap="around" w:vAnchor="text" w:hAnchor="margin" w:xAlign="right" w:y="1"/>
      <w:rPr>
        <w:rStyle w:val="Sidetal"/>
        <w:lang w:val="en-GB"/>
      </w:rPr>
    </w:pPr>
    <w:r>
      <w:rPr>
        <w:rStyle w:val="Sidetal"/>
        <w:lang w:val="en-GB"/>
      </w:rPr>
      <w:fldChar w:fldCharType="begin"/>
    </w:r>
    <w:r>
      <w:rPr>
        <w:rStyle w:val="Sidetal"/>
        <w:lang w:val="en-GB"/>
      </w:rPr>
      <w:instrText xml:space="preserve"> PAGE  \* Arabic </w:instrText>
    </w:r>
    <w:r>
      <w:rPr>
        <w:rStyle w:val="Sidetal"/>
        <w:lang w:val="en-GB"/>
      </w:rPr>
      <w:fldChar w:fldCharType="separate"/>
    </w:r>
    <w:r w:rsidR="00492444">
      <w:rPr>
        <w:rStyle w:val="Sidetal"/>
        <w:noProof/>
        <w:lang w:val="en-GB"/>
      </w:rPr>
      <w:t>5</w:t>
    </w:r>
    <w:r>
      <w:rPr>
        <w:rStyle w:val="Sidetal"/>
        <w:lang w:val="en-GB"/>
      </w:rPr>
      <w:fldChar w:fldCharType="end"/>
    </w:r>
  </w:p>
  <w:p w14:paraId="03FF2CA8" w14:textId="40A9C83E" w:rsidR="005D731B" w:rsidRPr="007705FF" w:rsidRDefault="00EA438C" w:rsidP="000744A2">
    <w:pPr>
      <w:pStyle w:val="Sidefod"/>
      <w:ind w:right="360"/>
      <w:rPr>
        <w:rFonts w:ascii="Arial Narrow" w:hAnsi="Arial Narrow"/>
        <w:sz w:val="20"/>
        <w:lang w:val="en-GB"/>
      </w:rPr>
    </w:pPr>
    <w:r w:rsidRPr="007705FF">
      <w:rPr>
        <w:rFonts w:ascii="Arial Narrow" w:hAnsi="Arial Narrow"/>
        <w:sz w:val="20"/>
        <w:lang w:val="en-GB"/>
      </w:rPr>
      <w:t>A</w:t>
    </w:r>
    <w:r w:rsidR="007705FF">
      <w:rPr>
        <w:rFonts w:ascii="Arial Narrow" w:hAnsi="Arial Narrow"/>
        <w:sz w:val="20"/>
        <w:lang w:val="en-GB"/>
      </w:rPr>
      <w:t>pplication</w:t>
    </w:r>
    <w:r w:rsidRPr="007705FF">
      <w:rPr>
        <w:rFonts w:ascii="Arial Narrow" w:hAnsi="Arial Narrow"/>
        <w:sz w:val="20"/>
        <w:lang w:val="en-GB"/>
      </w:rPr>
      <w:t xml:space="preserve"> – </w:t>
    </w:r>
    <w:r w:rsidR="004D4292" w:rsidRPr="007705FF">
      <w:rPr>
        <w:rFonts w:ascii="Arial Narrow" w:hAnsi="Arial Narrow"/>
        <w:sz w:val="20"/>
        <w:lang w:val="en-GB"/>
      </w:rPr>
      <w:t>C4</w:t>
    </w:r>
    <w:r w:rsidR="00522D6E" w:rsidRPr="007705FF">
      <w:rPr>
        <w:rFonts w:ascii="Arial Narrow" w:hAnsi="Arial Narrow"/>
        <w:sz w:val="20"/>
        <w:lang w:val="en-GB"/>
      </w:rPr>
      <w:t xml:space="preserve">: </w:t>
    </w:r>
    <w:r w:rsidR="00D850F0" w:rsidRPr="007705FF">
      <w:rPr>
        <w:rFonts w:ascii="Arial Narrow" w:hAnsi="Arial Narrow"/>
        <w:sz w:val="20"/>
        <w:lang w:val="en-GB"/>
      </w:rPr>
      <w:t>U</w:t>
    </w:r>
    <w:r w:rsidR="007705FF">
      <w:rPr>
        <w:rFonts w:ascii="Arial Narrow" w:hAnsi="Arial Narrow"/>
        <w:sz w:val="20"/>
        <w:lang w:val="en-GB"/>
      </w:rPr>
      <w:t>nforeseen Disability Compensation</w:t>
    </w:r>
    <w:r w:rsidR="00A85B26" w:rsidRPr="007705FF">
      <w:rPr>
        <w:rFonts w:ascii="Arial Narrow" w:hAnsi="Arial Narrow"/>
        <w:sz w:val="20"/>
        <w:lang w:val="en-GB"/>
      </w:rPr>
      <w:t xml:space="preserve"> </w:t>
    </w:r>
    <w:r w:rsidRPr="007705FF">
      <w:rPr>
        <w:rFonts w:ascii="Arial Narrow" w:hAnsi="Arial Narrow"/>
        <w:sz w:val="20"/>
        <w:lang w:val="en-GB"/>
      </w:rPr>
      <w:t>–</w:t>
    </w:r>
    <w:r w:rsidR="007705FF">
      <w:rPr>
        <w:rFonts w:ascii="Arial Narrow" w:hAnsi="Arial Narrow"/>
        <w:sz w:val="20"/>
        <w:lang w:val="en-GB"/>
      </w:rPr>
      <w:t>THE DISABILITY FUND</w:t>
    </w:r>
    <w:r w:rsidR="00CE01CA" w:rsidRPr="007705FF">
      <w:rPr>
        <w:rFonts w:ascii="Arial Narrow" w:hAnsi="Arial Narrow"/>
        <w:sz w:val="20"/>
        <w:lang w:val="en-GB"/>
      </w:rPr>
      <w:t xml:space="preserve"> (</w:t>
    </w:r>
    <w:r w:rsidR="007705FF">
      <w:rPr>
        <w:rFonts w:ascii="Arial Narrow" w:hAnsi="Arial Narrow"/>
        <w:sz w:val="20"/>
        <w:lang w:val="en-GB"/>
      </w:rPr>
      <w:t>updated A</w:t>
    </w:r>
    <w:r w:rsidR="00F80157" w:rsidRPr="007705FF">
      <w:rPr>
        <w:rFonts w:ascii="Arial Narrow" w:hAnsi="Arial Narrow"/>
        <w:sz w:val="20"/>
        <w:lang w:val="en-GB"/>
      </w:rPr>
      <w:t>ugust</w:t>
    </w:r>
    <w:r w:rsidR="00566C33" w:rsidRPr="007705FF">
      <w:rPr>
        <w:rFonts w:ascii="Arial Narrow" w:hAnsi="Arial Narrow"/>
        <w:sz w:val="20"/>
        <w:lang w:val="en-GB"/>
      </w:rPr>
      <w:t xml:space="preserve"> 2018</w:t>
    </w:r>
    <w:r w:rsidR="00D850F0" w:rsidRPr="007705FF">
      <w:rPr>
        <w:rFonts w:ascii="Arial Narrow" w:hAnsi="Arial Narrow"/>
        <w:sz w:val="20"/>
        <w:lang w:val="en-GB"/>
      </w:rPr>
      <w:t>)</w:t>
    </w:r>
  </w:p>
  <w:p w14:paraId="6F60D9A8" w14:textId="77777777" w:rsidR="00292B72" w:rsidRPr="007705FF" w:rsidRDefault="00292B72">
    <w:pPr>
      <w:rPr>
        <w:lang w:val="en-GB"/>
      </w:rPr>
    </w:pPr>
  </w:p>
  <w:p w14:paraId="327BC2FB" w14:textId="77777777" w:rsidR="00C77A92" w:rsidRPr="001A55B2" w:rsidRDefault="00C77A92">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51292" w14:textId="2F6A1D0A" w:rsidR="00C77A92" w:rsidRDefault="003F4790">
      <w:r>
        <w:separator/>
      </w:r>
    </w:p>
  </w:footnote>
  <w:footnote w:type="continuationSeparator" w:id="0">
    <w:p w14:paraId="75B971AF" w14:textId="77777777" w:rsidR="003F4790" w:rsidRDefault="003F4790">
      <w:r>
        <w:continuationSeparator/>
      </w:r>
    </w:p>
    <w:p w14:paraId="664B4653" w14:textId="77777777" w:rsidR="003F4790" w:rsidRDefault="003F4790"/>
    <w:p w14:paraId="2F1FEB94" w14:textId="77777777" w:rsidR="00C77A92" w:rsidRDefault="00C77A92"/>
  </w:footnote>
  <w:footnote w:id="1">
    <w:p w14:paraId="19D06171" w14:textId="48C0ED93" w:rsidR="00353750" w:rsidRPr="00D07408" w:rsidRDefault="00353750" w:rsidP="00F57599">
      <w:pPr>
        <w:pStyle w:val="Fodnotetekst"/>
        <w:rPr>
          <w:rFonts w:cs="Arial"/>
          <w:sz w:val="18"/>
          <w:szCs w:val="18"/>
          <w:lang w:val="en-US"/>
        </w:rPr>
      </w:pPr>
      <w:r w:rsidRPr="00305B76">
        <w:rPr>
          <w:rStyle w:val="Fodnotehenvisning"/>
          <w:rFonts w:cs="Arial"/>
          <w:sz w:val="18"/>
          <w:szCs w:val="18"/>
        </w:rPr>
        <w:footnoteRef/>
      </w:r>
      <w:r w:rsidRPr="00D07408">
        <w:rPr>
          <w:rFonts w:cs="Arial"/>
          <w:sz w:val="18"/>
          <w:szCs w:val="18"/>
          <w:lang w:val="en-US"/>
        </w:rPr>
        <w:t xml:space="preserve"> </w:t>
      </w:r>
      <w:r w:rsidRPr="00305B76">
        <w:rPr>
          <w:rFonts w:cs="Arial"/>
          <w:sz w:val="18"/>
          <w:szCs w:val="18"/>
          <w:lang w:val="en-GB"/>
        </w:rPr>
        <w:t xml:space="preserve">Approved applications are uploaded to DPOD’s international website for the sake of transparency within the Disability Fund and in order to inspire others. If you do not wish your contact details to be published through this channel, please, write so to: </w:t>
      </w:r>
      <w:hyperlink r:id="rId1" w:history="1">
        <w:r w:rsidRPr="00305B76">
          <w:rPr>
            <w:rStyle w:val="Hyperlink"/>
            <w:rFonts w:cs="Arial"/>
            <w:sz w:val="18"/>
            <w:szCs w:val="18"/>
            <w:lang w:val="en-GB"/>
          </w:rPr>
          <w:t>ansogning@handicap.dk</w:t>
        </w:r>
      </w:hyperlink>
      <w:r w:rsidRPr="00305B76">
        <w:rPr>
          <w:rFonts w:cs="Arial"/>
          <w:sz w:val="18"/>
          <w:szCs w:val="18"/>
          <w:lang w:val="en-GB"/>
        </w:rPr>
        <w:t>. You may at any time withdraw your consent. </w:t>
      </w:r>
      <w:hyperlink r:id="rId2" w:tgtFrame="_blank" w:history="1">
        <w:r w:rsidRPr="00305B76">
          <w:rPr>
            <w:rStyle w:val="Hyperlink"/>
            <w:rFonts w:cs="Arial"/>
            <w:sz w:val="18"/>
            <w:szCs w:val="18"/>
            <w:lang w:val="en-GB"/>
          </w:rPr>
          <w:t>Read more about DPOD’s data pr</w:t>
        </w:r>
        <w:r w:rsidRPr="00305B76">
          <w:rPr>
            <w:rStyle w:val="Hyperlink"/>
            <w:rFonts w:cs="Arial"/>
            <w:sz w:val="18"/>
            <w:szCs w:val="18"/>
            <w:lang w:val="en-GB"/>
          </w:rPr>
          <w:t>o</w:t>
        </w:r>
        <w:r w:rsidRPr="00305B76">
          <w:rPr>
            <w:rStyle w:val="Hyperlink"/>
            <w:rFonts w:cs="Arial"/>
            <w:sz w:val="18"/>
            <w:szCs w:val="18"/>
            <w:lang w:val="en-GB"/>
          </w:rPr>
          <w:t>tection and privacy policy</w:t>
        </w:r>
      </w:hyperlink>
      <w:bookmarkStart w:id="0" w:name="_GoBack"/>
      <w:bookmarkEnd w:id="0"/>
      <w:r w:rsidRPr="00305B76">
        <w:rPr>
          <w:rFonts w:cs="Arial"/>
          <w:sz w:val="18"/>
          <w:szCs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61EDF" w14:textId="160E97A4" w:rsidR="00780FD1" w:rsidRPr="00780FD1" w:rsidRDefault="00431EFF" w:rsidP="00780FD1">
    <w:pPr>
      <w:jc w:val="right"/>
      <w:rPr>
        <w:rFonts w:ascii="Calibri" w:hAnsi="Calibri"/>
        <w:b/>
        <w:iCs/>
        <w:sz w:val="52"/>
        <w:szCs w:val="52"/>
      </w:rPr>
    </w:pPr>
    <w:r>
      <w:rPr>
        <w:noProof/>
      </w:rPr>
      <w:drawing>
        <wp:inline distT="0" distB="0" distL="0" distR="0" wp14:anchorId="48DC1B03" wp14:editId="3F0510EA">
          <wp:extent cx="1595755" cy="503555"/>
          <wp:effectExtent l="0" t="0" r="4445" b="0"/>
          <wp:docPr id="1" name="Billede 1" descr="F:\boks\DH-LOGO 2019\Logopakke\LOGOPAKKE\DPOD\Jpg\DPOD_CMYK_center_blue_small.jpg"/>
          <wp:cNvGraphicFramePr/>
          <a:graphic xmlns:a="http://schemas.openxmlformats.org/drawingml/2006/main">
            <a:graphicData uri="http://schemas.openxmlformats.org/drawingml/2006/picture">
              <pic:pic xmlns:pic="http://schemas.openxmlformats.org/drawingml/2006/picture">
                <pic:nvPicPr>
                  <pic:cNvPr id="1" name="Billede 1" descr="F:\boks\DH-LOGO 2019\Logopakke\LOGOPAKKE\DPOD\Jpg\DPOD_CMYK_center_blue_small.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503555"/>
                  </a:xfrm>
                  <a:prstGeom prst="rect">
                    <a:avLst/>
                  </a:prstGeom>
                  <a:noFill/>
                  <a:ln>
                    <a:noFill/>
                  </a:ln>
                </pic:spPr>
              </pic:pic>
            </a:graphicData>
          </a:graphic>
        </wp:inline>
      </w:drawing>
    </w:r>
  </w:p>
  <w:p w14:paraId="212CCEFD" w14:textId="4066BE25" w:rsidR="005D731B" w:rsidRPr="00780FD1" w:rsidRDefault="00431EFF" w:rsidP="00431EFF">
    <w:pPr>
      <w:ind w:left="3912" w:firstLine="1304"/>
      <w:jc w:val="center"/>
      <w:rPr>
        <w:rFonts w:cs="Arial"/>
        <w:b/>
        <w:iCs/>
        <w:szCs w:val="24"/>
      </w:rPr>
    </w:pPr>
    <w:r>
      <w:rPr>
        <w:rFonts w:cs="Arial"/>
        <w:b/>
        <w:iCs/>
        <w:szCs w:val="24"/>
      </w:rPr>
      <w:t xml:space="preserve">                           </w:t>
    </w:r>
    <w:r w:rsidR="00780FD1" w:rsidRPr="00780FD1">
      <w:rPr>
        <w:rFonts w:cs="Arial"/>
        <w:b/>
        <w:iCs/>
        <w:szCs w:val="24"/>
      </w:rPr>
      <w:t xml:space="preserve">The </w:t>
    </w:r>
    <w:r w:rsidR="00780FD1" w:rsidRPr="00780FD1">
      <w:rPr>
        <w:rFonts w:cs="Arial"/>
        <w:b/>
        <w:iCs/>
        <w:szCs w:val="24"/>
        <w:lang w:val="en-GB"/>
      </w:rPr>
      <w:t>Disability</w:t>
    </w:r>
    <w:r w:rsidR="00780FD1" w:rsidRPr="00780FD1">
      <w:rPr>
        <w:rFonts w:cs="Arial"/>
        <w:b/>
        <w:iCs/>
        <w:szCs w:val="24"/>
      </w:rPr>
      <w:t xml:space="preserve"> Fund</w:t>
    </w:r>
  </w:p>
  <w:p w14:paraId="4F0D7DE0" w14:textId="77777777" w:rsidR="00292B72" w:rsidRDefault="00292B72"/>
  <w:p w14:paraId="37A22EE1" w14:textId="77777777" w:rsidR="00C77A92" w:rsidRDefault="00C77A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854B25A"/>
    <w:lvl w:ilvl="0">
      <w:start w:val="1"/>
      <w:numFmt w:val="upperLetter"/>
      <w:lvlText w:val="%1."/>
      <w:legacy w:legacy="1" w:legacySpace="120" w:legacyIndent="432"/>
      <w:lvlJc w:val="left"/>
      <w:pPr>
        <w:ind w:left="432" w:hanging="432"/>
      </w:pPr>
      <w:rPr>
        <w:rFonts w:ascii="Arial" w:eastAsia="Times New Roman" w:hAnsi="Arial" w:cs="Arial" w:hint="default"/>
      </w:rPr>
    </w:lvl>
    <w:lvl w:ilvl="1">
      <w:start w:val="1"/>
      <w:numFmt w:val="decimal"/>
      <w:lvlText w:val="%1.%2"/>
      <w:legacy w:legacy="1" w:legacySpace="120" w:legacyIndent="576"/>
      <w:lvlJc w:val="left"/>
      <w:pPr>
        <w:ind w:left="577" w:hanging="576"/>
      </w:pPr>
    </w:lvl>
    <w:lvl w:ilvl="2">
      <w:start w:val="1"/>
      <w:numFmt w:val="decimal"/>
      <w:pStyle w:val="Overskrift3"/>
      <w:lvlText w:val="%3"/>
      <w:legacy w:legacy="1" w:legacySpace="120" w:legacyIndent="360"/>
      <w:lvlJc w:val="left"/>
    </w:lvl>
    <w:lvl w:ilvl="3">
      <w:start w:val="1"/>
      <w:numFmt w:val="decimal"/>
      <w:lvlText w:val=".%4"/>
      <w:legacy w:legacy="1" w:legacySpace="120" w:legacyIndent="864"/>
      <w:lvlJc w:val="left"/>
      <w:pPr>
        <w:ind w:left="865" w:hanging="864"/>
      </w:pPr>
    </w:lvl>
    <w:lvl w:ilvl="4">
      <w:start w:val="1"/>
      <w:numFmt w:val="decimal"/>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lvlText w:val=".%4.%5.%6.%7.%8.%9"/>
      <w:legacy w:legacy="1" w:legacySpace="120" w:legacyIndent="1584"/>
      <w:lvlJc w:val="left"/>
      <w:pPr>
        <w:ind w:left="1585" w:hanging="1584"/>
      </w:p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5">
    <w:nsid w:val="039D42F1"/>
    <w:multiLevelType w:val="hybridMultilevel"/>
    <w:tmpl w:val="AD4E06C2"/>
    <w:lvl w:ilvl="0" w:tplc="04060003">
      <w:start w:val="1"/>
      <w:numFmt w:val="bullet"/>
      <w:lvlText w:val="o"/>
      <w:lvlJc w:val="left"/>
      <w:pPr>
        <w:tabs>
          <w:tab w:val="num" w:pos="720"/>
        </w:tabs>
        <w:ind w:left="720" w:hanging="360"/>
      </w:pPr>
      <w:rPr>
        <w:rFonts w:ascii="Courier New" w:hAnsi="Courier New" w:cs="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0602185C"/>
    <w:multiLevelType w:val="hybridMultilevel"/>
    <w:tmpl w:val="4F587720"/>
    <w:lvl w:ilvl="0" w:tplc="04060001">
      <w:start w:val="1"/>
      <w:numFmt w:val="bullet"/>
      <w:lvlText w:val=""/>
      <w:lvlJc w:val="left"/>
      <w:pPr>
        <w:tabs>
          <w:tab w:val="num" w:pos="361"/>
        </w:tabs>
        <w:ind w:left="361" w:hanging="360"/>
      </w:pPr>
      <w:rPr>
        <w:rFonts w:ascii="Symbol" w:hAnsi="Symbol" w:hint="default"/>
      </w:rPr>
    </w:lvl>
    <w:lvl w:ilvl="1" w:tplc="04060003" w:tentative="1">
      <w:start w:val="1"/>
      <w:numFmt w:val="bullet"/>
      <w:lvlText w:val="o"/>
      <w:lvlJc w:val="left"/>
      <w:pPr>
        <w:tabs>
          <w:tab w:val="num" w:pos="1081"/>
        </w:tabs>
        <w:ind w:left="1081" w:hanging="360"/>
      </w:pPr>
      <w:rPr>
        <w:rFonts w:ascii="Courier New" w:hAnsi="Courier New" w:cs="Courier New" w:hint="default"/>
      </w:rPr>
    </w:lvl>
    <w:lvl w:ilvl="2" w:tplc="04060005" w:tentative="1">
      <w:start w:val="1"/>
      <w:numFmt w:val="bullet"/>
      <w:lvlText w:val=""/>
      <w:lvlJc w:val="left"/>
      <w:pPr>
        <w:tabs>
          <w:tab w:val="num" w:pos="1801"/>
        </w:tabs>
        <w:ind w:left="1801" w:hanging="360"/>
      </w:pPr>
      <w:rPr>
        <w:rFonts w:ascii="Wingdings" w:hAnsi="Wingdings" w:hint="default"/>
      </w:rPr>
    </w:lvl>
    <w:lvl w:ilvl="3" w:tplc="04060001" w:tentative="1">
      <w:start w:val="1"/>
      <w:numFmt w:val="bullet"/>
      <w:lvlText w:val=""/>
      <w:lvlJc w:val="left"/>
      <w:pPr>
        <w:tabs>
          <w:tab w:val="num" w:pos="2521"/>
        </w:tabs>
        <w:ind w:left="2521" w:hanging="360"/>
      </w:pPr>
      <w:rPr>
        <w:rFonts w:ascii="Symbol" w:hAnsi="Symbol" w:hint="default"/>
      </w:rPr>
    </w:lvl>
    <w:lvl w:ilvl="4" w:tplc="04060003" w:tentative="1">
      <w:start w:val="1"/>
      <w:numFmt w:val="bullet"/>
      <w:lvlText w:val="o"/>
      <w:lvlJc w:val="left"/>
      <w:pPr>
        <w:tabs>
          <w:tab w:val="num" w:pos="3241"/>
        </w:tabs>
        <w:ind w:left="3241" w:hanging="360"/>
      </w:pPr>
      <w:rPr>
        <w:rFonts w:ascii="Courier New" w:hAnsi="Courier New" w:cs="Courier New" w:hint="default"/>
      </w:rPr>
    </w:lvl>
    <w:lvl w:ilvl="5" w:tplc="04060005" w:tentative="1">
      <w:start w:val="1"/>
      <w:numFmt w:val="bullet"/>
      <w:lvlText w:val=""/>
      <w:lvlJc w:val="left"/>
      <w:pPr>
        <w:tabs>
          <w:tab w:val="num" w:pos="3961"/>
        </w:tabs>
        <w:ind w:left="3961" w:hanging="360"/>
      </w:pPr>
      <w:rPr>
        <w:rFonts w:ascii="Wingdings" w:hAnsi="Wingdings" w:hint="default"/>
      </w:rPr>
    </w:lvl>
    <w:lvl w:ilvl="6" w:tplc="04060001" w:tentative="1">
      <w:start w:val="1"/>
      <w:numFmt w:val="bullet"/>
      <w:lvlText w:val=""/>
      <w:lvlJc w:val="left"/>
      <w:pPr>
        <w:tabs>
          <w:tab w:val="num" w:pos="4681"/>
        </w:tabs>
        <w:ind w:left="4681" w:hanging="360"/>
      </w:pPr>
      <w:rPr>
        <w:rFonts w:ascii="Symbol" w:hAnsi="Symbol" w:hint="default"/>
      </w:rPr>
    </w:lvl>
    <w:lvl w:ilvl="7" w:tplc="04060003" w:tentative="1">
      <w:start w:val="1"/>
      <w:numFmt w:val="bullet"/>
      <w:lvlText w:val="o"/>
      <w:lvlJc w:val="left"/>
      <w:pPr>
        <w:tabs>
          <w:tab w:val="num" w:pos="5401"/>
        </w:tabs>
        <w:ind w:left="5401" w:hanging="360"/>
      </w:pPr>
      <w:rPr>
        <w:rFonts w:ascii="Courier New" w:hAnsi="Courier New" w:cs="Courier New" w:hint="default"/>
      </w:rPr>
    </w:lvl>
    <w:lvl w:ilvl="8" w:tplc="04060005" w:tentative="1">
      <w:start w:val="1"/>
      <w:numFmt w:val="bullet"/>
      <w:lvlText w:val=""/>
      <w:lvlJc w:val="left"/>
      <w:pPr>
        <w:tabs>
          <w:tab w:val="num" w:pos="6121"/>
        </w:tabs>
        <w:ind w:left="6121" w:hanging="360"/>
      </w:pPr>
      <w:rPr>
        <w:rFonts w:ascii="Wingdings" w:hAnsi="Wingdings" w:hint="default"/>
      </w:rPr>
    </w:lvl>
  </w:abstractNum>
  <w:abstractNum w:abstractNumId="7">
    <w:nsid w:val="0B1B2C28"/>
    <w:multiLevelType w:val="hybridMultilevel"/>
    <w:tmpl w:val="73C833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0DF77374"/>
    <w:multiLevelType w:val="multilevel"/>
    <w:tmpl w:val="07081F3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none"/>
      <w:lvlText w:val=""/>
      <w:legacy w:legacy="1" w:legacySpace="120" w:legacyIndent="227"/>
      <w:lvlJc w:val="left"/>
      <w:pPr>
        <w:ind w:left="1307" w:hanging="227"/>
      </w:pPr>
      <w:rPr>
        <w:rFonts w:ascii="Symbol" w:hAnsi="Symbol" w:hint="default"/>
      </w:rPr>
    </w:lvl>
    <w:lvl w:ilvl="4">
      <w:start w:val="1"/>
      <w:numFmt w:val="none"/>
      <w:lvlText w:val="o"/>
      <w:legacy w:legacy="1" w:legacySpace="120" w:legacyIndent="360"/>
      <w:lvlJc w:val="left"/>
      <w:pPr>
        <w:ind w:left="1667" w:hanging="360"/>
      </w:pPr>
      <w:rPr>
        <w:rFonts w:ascii="Courier New" w:hAnsi="Courier New" w:hint="default"/>
      </w:rPr>
    </w:lvl>
    <w:lvl w:ilvl="5">
      <w:start w:val="1"/>
      <w:numFmt w:val="none"/>
      <w:lvlText w:val=""/>
      <w:legacy w:legacy="1" w:legacySpace="120" w:legacyIndent="360"/>
      <w:lvlJc w:val="left"/>
      <w:pPr>
        <w:ind w:left="2027" w:hanging="360"/>
      </w:pPr>
      <w:rPr>
        <w:rFonts w:ascii="Wingdings" w:hAnsi="Wingdings" w:hint="default"/>
      </w:rPr>
    </w:lvl>
    <w:lvl w:ilvl="6">
      <w:start w:val="1"/>
      <w:numFmt w:val="none"/>
      <w:lvlText w:val=""/>
      <w:legacy w:legacy="1" w:legacySpace="120" w:legacyIndent="360"/>
      <w:lvlJc w:val="left"/>
      <w:pPr>
        <w:ind w:left="2387" w:hanging="360"/>
      </w:pPr>
      <w:rPr>
        <w:rFonts w:ascii="Symbol" w:hAnsi="Symbol" w:hint="default"/>
      </w:rPr>
    </w:lvl>
    <w:lvl w:ilvl="7">
      <w:start w:val="1"/>
      <w:numFmt w:val="none"/>
      <w:lvlText w:val="o"/>
      <w:legacy w:legacy="1" w:legacySpace="120" w:legacyIndent="360"/>
      <w:lvlJc w:val="left"/>
      <w:pPr>
        <w:ind w:left="2747" w:hanging="360"/>
      </w:pPr>
      <w:rPr>
        <w:rFonts w:ascii="Courier New" w:hAnsi="Courier New" w:hint="default"/>
      </w:rPr>
    </w:lvl>
    <w:lvl w:ilvl="8">
      <w:start w:val="1"/>
      <w:numFmt w:val="none"/>
      <w:lvlText w:val=""/>
      <w:legacy w:legacy="1" w:legacySpace="120" w:legacyIndent="360"/>
      <w:lvlJc w:val="left"/>
      <w:pPr>
        <w:ind w:left="3107" w:hanging="360"/>
      </w:pPr>
      <w:rPr>
        <w:rFonts w:ascii="Wingdings" w:hAnsi="Wingdings" w:hint="default"/>
      </w:rPr>
    </w:lvl>
  </w:abstractNum>
  <w:abstractNum w:abstractNumId="9">
    <w:nsid w:val="1EBC40F9"/>
    <w:multiLevelType w:val="hybridMultilevel"/>
    <w:tmpl w:val="AD1EEFD6"/>
    <w:lvl w:ilvl="0" w:tplc="B636BA3E">
      <w:start w:val="1"/>
      <w:numFmt w:val="decimal"/>
      <w:lvlText w:val="%1."/>
      <w:lvlJc w:val="left"/>
      <w:pPr>
        <w:tabs>
          <w:tab w:val="num" w:pos="454"/>
        </w:tabs>
        <w:ind w:left="454" w:hanging="454"/>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1FCC0A70"/>
    <w:multiLevelType w:val="hybridMultilevel"/>
    <w:tmpl w:val="1D047150"/>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0FF0FB1"/>
    <w:multiLevelType w:val="hybridMultilevel"/>
    <w:tmpl w:val="A7362BD8"/>
    <w:lvl w:ilvl="0" w:tplc="4B6A8A7A">
      <w:start w:val="1"/>
      <w:numFmt w:val="decimal"/>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nsid w:val="25C64AE1"/>
    <w:multiLevelType w:val="hybridMultilevel"/>
    <w:tmpl w:val="AF24AF42"/>
    <w:lvl w:ilvl="0" w:tplc="04060001">
      <w:start w:val="1"/>
      <w:numFmt w:val="bullet"/>
      <w:lvlText w:val=""/>
      <w:lvlJc w:val="left"/>
      <w:pPr>
        <w:tabs>
          <w:tab w:val="num" w:pos="361"/>
        </w:tabs>
        <w:ind w:left="361" w:hanging="360"/>
      </w:pPr>
      <w:rPr>
        <w:rFonts w:ascii="Symbol" w:hAnsi="Symbol" w:hint="default"/>
      </w:rPr>
    </w:lvl>
    <w:lvl w:ilvl="1" w:tplc="04060003" w:tentative="1">
      <w:start w:val="1"/>
      <w:numFmt w:val="bullet"/>
      <w:lvlText w:val="o"/>
      <w:lvlJc w:val="left"/>
      <w:pPr>
        <w:tabs>
          <w:tab w:val="num" w:pos="1081"/>
        </w:tabs>
        <w:ind w:left="1081" w:hanging="360"/>
      </w:pPr>
      <w:rPr>
        <w:rFonts w:ascii="Courier New" w:hAnsi="Courier New" w:cs="Courier New" w:hint="default"/>
      </w:rPr>
    </w:lvl>
    <w:lvl w:ilvl="2" w:tplc="04060005" w:tentative="1">
      <w:start w:val="1"/>
      <w:numFmt w:val="bullet"/>
      <w:lvlText w:val=""/>
      <w:lvlJc w:val="left"/>
      <w:pPr>
        <w:tabs>
          <w:tab w:val="num" w:pos="1801"/>
        </w:tabs>
        <w:ind w:left="1801" w:hanging="360"/>
      </w:pPr>
      <w:rPr>
        <w:rFonts w:ascii="Wingdings" w:hAnsi="Wingdings" w:hint="default"/>
      </w:rPr>
    </w:lvl>
    <w:lvl w:ilvl="3" w:tplc="04060001" w:tentative="1">
      <w:start w:val="1"/>
      <w:numFmt w:val="bullet"/>
      <w:lvlText w:val=""/>
      <w:lvlJc w:val="left"/>
      <w:pPr>
        <w:tabs>
          <w:tab w:val="num" w:pos="2521"/>
        </w:tabs>
        <w:ind w:left="2521" w:hanging="360"/>
      </w:pPr>
      <w:rPr>
        <w:rFonts w:ascii="Symbol" w:hAnsi="Symbol" w:hint="default"/>
      </w:rPr>
    </w:lvl>
    <w:lvl w:ilvl="4" w:tplc="04060003" w:tentative="1">
      <w:start w:val="1"/>
      <w:numFmt w:val="bullet"/>
      <w:lvlText w:val="o"/>
      <w:lvlJc w:val="left"/>
      <w:pPr>
        <w:tabs>
          <w:tab w:val="num" w:pos="3241"/>
        </w:tabs>
        <w:ind w:left="3241" w:hanging="360"/>
      </w:pPr>
      <w:rPr>
        <w:rFonts w:ascii="Courier New" w:hAnsi="Courier New" w:cs="Courier New" w:hint="default"/>
      </w:rPr>
    </w:lvl>
    <w:lvl w:ilvl="5" w:tplc="04060005" w:tentative="1">
      <w:start w:val="1"/>
      <w:numFmt w:val="bullet"/>
      <w:lvlText w:val=""/>
      <w:lvlJc w:val="left"/>
      <w:pPr>
        <w:tabs>
          <w:tab w:val="num" w:pos="3961"/>
        </w:tabs>
        <w:ind w:left="3961" w:hanging="360"/>
      </w:pPr>
      <w:rPr>
        <w:rFonts w:ascii="Wingdings" w:hAnsi="Wingdings" w:hint="default"/>
      </w:rPr>
    </w:lvl>
    <w:lvl w:ilvl="6" w:tplc="04060001" w:tentative="1">
      <w:start w:val="1"/>
      <w:numFmt w:val="bullet"/>
      <w:lvlText w:val=""/>
      <w:lvlJc w:val="left"/>
      <w:pPr>
        <w:tabs>
          <w:tab w:val="num" w:pos="4681"/>
        </w:tabs>
        <w:ind w:left="4681" w:hanging="360"/>
      </w:pPr>
      <w:rPr>
        <w:rFonts w:ascii="Symbol" w:hAnsi="Symbol" w:hint="default"/>
      </w:rPr>
    </w:lvl>
    <w:lvl w:ilvl="7" w:tplc="04060003" w:tentative="1">
      <w:start w:val="1"/>
      <w:numFmt w:val="bullet"/>
      <w:lvlText w:val="o"/>
      <w:lvlJc w:val="left"/>
      <w:pPr>
        <w:tabs>
          <w:tab w:val="num" w:pos="5401"/>
        </w:tabs>
        <w:ind w:left="5401" w:hanging="360"/>
      </w:pPr>
      <w:rPr>
        <w:rFonts w:ascii="Courier New" w:hAnsi="Courier New" w:cs="Courier New" w:hint="default"/>
      </w:rPr>
    </w:lvl>
    <w:lvl w:ilvl="8" w:tplc="04060005" w:tentative="1">
      <w:start w:val="1"/>
      <w:numFmt w:val="bullet"/>
      <w:lvlText w:val=""/>
      <w:lvlJc w:val="left"/>
      <w:pPr>
        <w:tabs>
          <w:tab w:val="num" w:pos="6121"/>
        </w:tabs>
        <w:ind w:left="6121" w:hanging="360"/>
      </w:pPr>
      <w:rPr>
        <w:rFonts w:ascii="Wingdings" w:hAnsi="Wingdings" w:hint="default"/>
      </w:rPr>
    </w:lvl>
  </w:abstractNum>
  <w:abstractNum w:abstractNumId="13">
    <w:nsid w:val="28546B66"/>
    <w:multiLevelType w:val="hybridMultilevel"/>
    <w:tmpl w:val="0402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B840A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nsid w:val="32407AF9"/>
    <w:multiLevelType w:val="multilevel"/>
    <w:tmpl w:val="8CCE25E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nsid w:val="345A2D66"/>
    <w:multiLevelType w:val="hybridMultilevel"/>
    <w:tmpl w:val="9A206836"/>
    <w:lvl w:ilvl="0" w:tplc="04060001">
      <w:start w:val="1"/>
      <w:numFmt w:val="bullet"/>
      <w:lvlText w:val=""/>
      <w:lvlJc w:val="left"/>
      <w:pPr>
        <w:tabs>
          <w:tab w:val="num" w:pos="361"/>
        </w:tabs>
        <w:ind w:left="361" w:hanging="360"/>
      </w:pPr>
      <w:rPr>
        <w:rFonts w:ascii="Symbol" w:hAnsi="Symbol" w:hint="default"/>
      </w:rPr>
    </w:lvl>
    <w:lvl w:ilvl="1" w:tplc="04060003" w:tentative="1">
      <w:start w:val="1"/>
      <w:numFmt w:val="bullet"/>
      <w:lvlText w:val="o"/>
      <w:lvlJc w:val="left"/>
      <w:pPr>
        <w:tabs>
          <w:tab w:val="num" w:pos="1081"/>
        </w:tabs>
        <w:ind w:left="1081" w:hanging="360"/>
      </w:pPr>
      <w:rPr>
        <w:rFonts w:ascii="Courier New" w:hAnsi="Courier New" w:cs="Courier New" w:hint="default"/>
      </w:rPr>
    </w:lvl>
    <w:lvl w:ilvl="2" w:tplc="04060005" w:tentative="1">
      <w:start w:val="1"/>
      <w:numFmt w:val="bullet"/>
      <w:lvlText w:val=""/>
      <w:lvlJc w:val="left"/>
      <w:pPr>
        <w:tabs>
          <w:tab w:val="num" w:pos="1801"/>
        </w:tabs>
        <w:ind w:left="1801" w:hanging="360"/>
      </w:pPr>
      <w:rPr>
        <w:rFonts w:ascii="Wingdings" w:hAnsi="Wingdings" w:hint="default"/>
      </w:rPr>
    </w:lvl>
    <w:lvl w:ilvl="3" w:tplc="04060001" w:tentative="1">
      <w:start w:val="1"/>
      <w:numFmt w:val="bullet"/>
      <w:lvlText w:val=""/>
      <w:lvlJc w:val="left"/>
      <w:pPr>
        <w:tabs>
          <w:tab w:val="num" w:pos="2521"/>
        </w:tabs>
        <w:ind w:left="2521" w:hanging="360"/>
      </w:pPr>
      <w:rPr>
        <w:rFonts w:ascii="Symbol" w:hAnsi="Symbol" w:hint="default"/>
      </w:rPr>
    </w:lvl>
    <w:lvl w:ilvl="4" w:tplc="04060003" w:tentative="1">
      <w:start w:val="1"/>
      <w:numFmt w:val="bullet"/>
      <w:lvlText w:val="o"/>
      <w:lvlJc w:val="left"/>
      <w:pPr>
        <w:tabs>
          <w:tab w:val="num" w:pos="3241"/>
        </w:tabs>
        <w:ind w:left="3241" w:hanging="360"/>
      </w:pPr>
      <w:rPr>
        <w:rFonts w:ascii="Courier New" w:hAnsi="Courier New" w:cs="Courier New" w:hint="default"/>
      </w:rPr>
    </w:lvl>
    <w:lvl w:ilvl="5" w:tplc="04060005" w:tentative="1">
      <w:start w:val="1"/>
      <w:numFmt w:val="bullet"/>
      <w:lvlText w:val=""/>
      <w:lvlJc w:val="left"/>
      <w:pPr>
        <w:tabs>
          <w:tab w:val="num" w:pos="3961"/>
        </w:tabs>
        <w:ind w:left="3961" w:hanging="360"/>
      </w:pPr>
      <w:rPr>
        <w:rFonts w:ascii="Wingdings" w:hAnsi="Wingdings" w:hint="default"/>
      </w:rPr>
    </w:lvl>
    <w:lvl w:ilvl="6" w:tplc="04060001" w:tentative="1">
      <w:start w:val="1"/>
      <w:numFmt w:val="bullet"/>
      <w:lvlText w:val=""/>
      <w:lvlJc w:val="left"/>
      <w:pPr>
        <w:tabs>
          <w:tab w:val="num" w:pos="4681"/>
        </w:tabs>
        <w:ind w:left="4681" w:hanging="360"/>
      </w:pPr>
      <w:rPr>
        <w:rFonts w:ascii="Symbol" w:hAnsi="Symbol" w:hint="default"/>
      </w:rPr>
    </w:lvl>
    <w:lvl w:ilvl="7" w:tplc="04060003" w:tentative="1">
      <w:start w:val="1"/>
      <w:numFmt w:val="bullet"/>
      <w:lvlText w:val="o"/>
      <w:lvlJc w:val="left"/>
      <w:pPr>
        <w:tabs>
          <w:tab w:val="num" w:pos="5401"/>
        </w:tabs>
        <w:ind w:left="5401" w:hanging="360"/>
      </w:pPr>
      <w:rPr>
        <w:rFonts w:ascii="Courier New" w:hAnsi="Courier New" w:cs="Courier New" w:hint="default"/>
      </w:rPr>
    </w:lvl>
    <w:lvl w:ilvl="8" w:tplc="04060005" w:tentative="1">
      <w:start w:val="1"/>
      <w:numFmt w:val="bullet"/>
      <w:lvlText w:val=""/>
      <w:lvlJc w:val="left"/>
      <w:pPr>
        <w:tabs>
          <w:tab w:val="num" w:pos="6121"/>
        </w:tabs>
        <w:ind w:left="6121" w:hanging="360"/>
      </w:pPr>
      <w:rPr>
        <w:rFonts w:ascii="Wingdings" w:hAnsi="Wingdings" w:hint="default"/>
      </w:rPr>
    </w:lvl>
  </w:abstractNum>
  <w:abstractNum w:abstractNumId="17">
    <w:nsid w:val="3806735C"/>
    <w:multiLevelType w:val="multilevel"/>
    <w:tmpl w:val="8CCE25E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nsid w:val="3CDA326A"/>
    <w:multiLevelType w:val="hybridMultilevel"/>
    <w:tmpl w:val="A740B6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24D36E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nsid w:val="44913233"/>
    <w:multiLevelType w:val="multilevel"/>
    <w:tmpl w:val="72D6DB16"/>
    <w:lvl w:ilvl="0">
      <w:start w:val="1"/>
      <w:numFmt w:val="none"/>
      <w:lvlText w:val=""/>
      <w:legacy w:legacy="1" w:legacySpace="120" w:legacyIndent="360"/>
      <w:lvlJc w:val="left"/>
      <w:pPr>
        <w:ind w:left="361" w:hanging="360"/>
      </w:pPr>
      <w:rPr>
        <w:rFonts w:ascii="Symbol" w:hAnsi="Symbol" w:hint="default"/>
        <w:sz w:val="20"/>
      </w:rPr>
    </w:lvl>
    <w:lvl w:ilvl="1">
      <w:start w:val="1"/>
      <w:numFmt w:val="none"/>
      <w:lvlText w:val="o"/>
      <w:legacy w:legacy="1" w:legacySpace="120" w:legacyIndent="360"/>
      <w:lvlJc w:val="left"/>
      <w:pPr>
        <w:ind w:left="721" w:hanging="360"/>
      </w:pPr>
      <w:rPr>
        <w:rFonts w:ascii="Courier New" w:hAnsi="Courier New" w:cs="Courier New" w:hint="default"/>
      </w:rPr>
    </w:lvl>
    <w:lvl w:ilvl="2">
      <w:numFmt w:val="none"/>
      <w:lvlText w:val="-"/>
      <w:legacy w:legacy="1" w:legacySpace="120" w:legacyIndent="360"/>
      <w:lvlJc w:val="left"/>
      <w:pPr>
        <w:ind w:left="1081" w:hanging="360"/>
      </w:pPr>
    </w:lvl>
    <w:lvl w:ilvl="3">
      <w:start w:val="1"/>
      <w:numFmt w:val="none"/>
      <w:lvlText w:val=""/>
      <w:legacy w:legacy="1" w:legacySpace="120" w:legacyIndent="227"/>
      <w:lvlJc w:val="left"/>
      <w:pPr>
        <w:ind w:left="1308" w:hanging="227"/>
      </w:pPr>
      <w:rPr>
        <w:rFonts w:ascii="Symbol" w:hAnsi="Symbol" w:hint="default"/>
      </w:rPr>
    </w:lvl>
    <w:lvl w:ilvl="4">
      <w:start w:val="1"/>
      <w:numFmt w:val="none"/>
      <w:lvlText w:val="o"/>
      <w:legacy w:legacy="1" w:legacySpace="120" w:legacyIndent="360"/>
      <w:lvlJc w:val="left"/>
      <w:pPr>
        <w:ind w:left="1668" w:hanging="360"/>
      </w:pPr>
      <w:rPr>
        <w:rFonts w:ascii="Courier New" w:hAnsi="Courier New" w:cs="Courier New" w:hint="default"/>
      </w:rPr>
    </w:lvl>
    <w:lvl w:ilvl="5">
      <w:start w:val="1"/>
      <w:numFmt w:val="none"/>
      <w:lvlText w:val=""/>
      <w:legacy w:legacy="1" w:legacySpace="120" w:legacyIndent="360"/>
      <w:lvlJc w:val="left"/>
      <w:pPr>
        <w:ind w:left="2028" w:hanging="360"/>
      </w:pPr>
      <w:rPr>
        <w:rFonts w:ascii="Wingdings" w:hAnsi="Wingdings" w:hint="default"/>
      </w:rPr>
    </w:lvl>
    <w:lvl w:ilvl="6">
      <w:start w:val="1"/>
      <w:numFmt w:val="none"/>
      <w:lvlText w:val=""/>
      <w:legacy w:legacy="1" w:legacySpace="120" w:legacyIndent="360"/>
      <w:lvlJc w:val="left"/>
      <w:pPr>
        <w:ind w:left="2388" w:hanging="360"/>
      </w:pPr>
      <w:rPr>
        <w:rFonts w:ascii="Symbol" w:hAnsi="Symbol" w:hint="default"/>
      </w:rPr>
    </w:lvl>
    <w:lvl w:ilvl="7">
      <w:start w:val="1"/>
      <w:numFmt w:val="none"/>
      <w:lvlText w:val="o"/>
      <w:legacy w:legacy="1" w:legacySpace="120" w:legacyIndent="360"/>
      <w:lvlJc w:val="left"/>
      <w:pPr>
        <w:ind w:left="2748" w:hanging="360"/>
      </w:pPr>
      <w:rPr>
        <w:rFonts w:ascii="Courier New" w:hAnsi="Courier New" w:cs="Courier New" w:hint="default"/>
      </w:rPr>
    </w:lvl>
    <w:lvl w:ilvl="8">
      <w:start w:val="1"/>
      <w:numFmt w:val="none"/>
      <w:lvlText w:val=""/>
      <w:legacy w:legacy="1" w:legacySpace="120" w:legacyIndent="360"/>
      <w:lvlJc w:val="left"/>
      <w:pPr>
        <w:ind w:left="3108" w:hanging="360"/>
      </w:pPr>
      <w:rPr>
        <w:rFonts w:ascii="Wingdings" w:hAnsi="Wingdings" w:hint="default"/>
      </w:rPr>
    </w:lvl>
  </w:abstractNum>
  <w:abstractNum w:abstractNumId="21">
    <w:nsid w:val="44E420E9"/>
    <w:multiLevelType w:val="hybridMultilevel"/>
    <w:tmpl w:val="A6AC8720"/>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22">
    <w:nsid w:val="48E77793"/>
    <w:multiLevelType w:val="multilevel"/>
    <w:tmpl w:val="3D5C85FC"/>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227"/>
      <w:lvlJc w:val="left"/>
      <w:pPr>
        <w:ind w:left="1307" w:hanging="227"/>
      </w:pPr>
      <w:rPr>
        <w:rFonts w:ascii="Symbol" w:hAnsi="Symbol" w:hint="default"/>
      </w:rPr>
    </w:lvl>
    <w:lvl w:ilvl="4">
      <w:start w:val="1"/>
      <w:numFmt w:val="none"/>
      <w:lvlText w:val="o"/>
      <w:legacy w:legacy="1" w:legacySpace="120" w:legacyIndent="360"/>
      <w:lvlJc w:val="left"/>
      <w:pPr>
        <w:ind w:left="1667" w:hanging="360"/>
      </w:pPr>
      <w:rPr>
        <w:rFonts w:ascii="Courier New" w:hAnsi="Courier New" w:hint="default"/>
      </w:rPr>
    </w:lvl>
    <w:lvl w:ilvl="5">
      <w:start w:val="1"/>
      <w:numFmt w:val="none"/>
      <w:lvlText w:val=""/>
      <w:legacy w:legacy="1" w:legacySpace="120" w:legacyIndent="360"/>
      <w:lvlJc w:val="left"/>
      <w:pPr>
        <w:ind w:left="2027" w:hanging="360"/>
      </w:pPr>
      <w:rPr>
        <w:rFonts w:ascii="Wingdings" w:hAnsi="Wingdings" w:hint="default"/>
      </w:rPr>
    </w:lvl>
    <w:lvl w:ilvl="6">
      <w:start w:val="1"/>
      <w:numFmt w:val="none"/>
      <w:lvlText w:val=""/>
      <w:legacy w:legacy="1" w:legacySpace="120" w:legacyIndent="360"/>
      <w:lvlJc w:val="left"/>
      <w:pPr>
        <w:ind w:left="2387" w:hanging="360"/>
      </w:pPr>
      <w:rPr>
        <w:rFonts w:ascii="Symbol" w:hAnsi="Symbol" w:hint="default"/>
      </w:rPr>
    </w:lvl>
    <w:lvl w:ilvl="7">
      <w:start w:val="1"/>
      <w:numFmt w:val="none"/>
      <w:lvlText w:val="o"/>
      <w:legacy w:legacy="1" w:legacySpace="120" w:legacyIndent="360"/>
      <w:lvlJc w:val="left"/>
      <w:pPr>
        <w:ind w:left="2747" w:hanging="360"/>
      </w:pPr>
      <w:rPr>
        <w:rFonts w:ascii="Courier New" w:hAnsi="Courier New" w:hint="default"/>
      </w:rPr>
    </w:lvl>
    <w:lvl w:ilvl="8">
      <w:start w:val="1"/>
      <w:numFmt w:val="none"/>
      <w:lvlText w:val=""/>
      <w:legacy w:legacy="1" w:legacySpace="120" w:legacyIndent="360"/>
      <w:lvlJc w:val="left"/>
      <w:pPr>
        <w:ind w:left="3107" w:hanging="360"/>
      </w:pPr>
      <w:rPr>
        <w:rFonts w:ascii="Wingdings" w:hAnsi="Wingdings" w:hint="default"/>
      </w:rPr>
    </w:lvl>
  </w:abstractNum>
  <w:abstractNum w:abstractNumId="23">
    <w:nsid w:val="4AB07943"/>
    <w:multiLevelType w:val="multilevel"/>
    <w:tmpl w:val="8CCE25E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4">
    <w:nsid w:val="4AD51DE5"/>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5">
    <w:nsid w:val="51F857FC"/>
    <w:multiLevelType w:val="hybridMultilevel"/>
    <w:tmpl w:val="1E5E7F5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nsid w:val="52AE31CB"/>
    <w:multiLevelType w:val="hybridMultilevel"/>
    <w:tmpl w:val="BE347840"/>
    <w:lvl w:ilvl="0" w:tplc="AFCCB60A">
      <w:start w:val="1"/>
      <w:numFmt w:val="bullet"/>
      <w:pStyle w:val="Overskrift4"/>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52114F8"/>
    <w:multiLevelType w:val="hybridMultilevel"/>
    <w:tmpl w:val="542457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EB22ECB"/>
    <w:multiLevelType w:val="hybridMultilevel"/>
    <w:tmpl w:val="09380CF8"/>
    <w:lvl w:ilvl="0" w:tplc="675A87CC">
      <w:start w:val="10"/>
      <w:numFmt w:val="bullet"/>
      <w:lvlText w:val="-"/>
      <w:lvlJc w:val="left"/>
      <w:pPr>
        <w:tabs>
          <w:tab w:val="num" w:pos="360"/>
        </w:tabs>
        <w:ind w:left="360" w:hanging="360"/>
      </w:pPr>
      <w:rPr>
        <w:rFonts w:ascii="Arial" w:eastAsia="Times New Roman" w:hAnsi="Arial" w:cs="Aria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9">
    <w:nsid w:val="5EF64182"/>
    <w:multiLevelType w:val="multilevel"/>
    <w:tmpl w:val="8CCE25E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0">
    <w:nsid w:val="65954613"/>
    <w:multiLevelType w:val="hybridMultilevel"/>
    <w:tmpl w:val="6448A582"/>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1">
    <w:nsid w:val="66C907D2"/>
    <w:multiLevelType w:val="hybridMultilevel"/>
    <w:tmpl w:val="82125CD0"/>
    <w:lvl w:ilvl="0" w:tplc="233CF874">
      <w:start w:val="1"/>
      <w:numFmt w:val="decimal"/>
      <w:lvlText w:val="%1."/>
      <w:lvlJc w:val="left"/>
      <w:pPr>
        <w:ind w:left="360" w:hanging="360"/>
      </w:pPr>
      <w:rPr>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2">
    <w:nsid w:val="72986F18"/>
    <w:multiLevelType w:val="hybridMultilevel"/>
    <w:tmpl w:val="7E5C2324"/>
    <w:lvl w:ilvl="0" w:tplc="878C873C">
      <w:start w:val="1"/>
      <w:numFmt w:val="decimal"/>
      <w:lvlText w:val="%1."/>
      <w:lvlJc w:val="left"/>
      <w:pPr>
        <w:ind w:left="810" w:hanging="45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737A508A"/>
    <w:multiLevelType w:val="hybridMultilevel"/>
    <w:tmpl w:val="1F6E185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nsid w:val="753252E2"/>
    <w:multiLevelType w:val="hybridMultilevel"/>
    <w:tmpl w:val="F12EF04A"/>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35">
    <w:nsid w:val="7FB770FD"/>
    <w:multiLevelType w:val="multilevel"/>
    <w:tmpl w:val="E8D25E64"/>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hint="default"/>
      </w:rPr>
    </w:lvl>
    <w:lvl w:ilvl="2">
      <w:start w:val="1"/>
      <w:numFmt w:val="bullet"/>
      <w:lvlText w:val="o"/>
      <w:lvlJc w:val="left"/>
      <w:pPr>
        <w:ind w:left="1080" w:hanging="360"/>
      </w:pPr>
      <w:rPr>
        <w:rFonts w:ascii="Courier New" w:hAnsi="Courier New" w:cs="Courier New" w:hint="default"/>
      </w:rPr>
    </w:lvl>
    <w:lvl w:ilvl="3">
      <w:start w:val="1"/>
      <w:numFmt w:val="none"/>
      <w:lvlText w:val=""/>
      <w:legacy w:legacy="1" w:legacySpace="120" w:legacyIndent="227"/>
      <w:lvlJc w:val="left"/>
      <w:pPr>
        <w:ind w:left="1307" w:hanging="227"/>
      </w:pPr>
      <w:rPr>
        <w:rFonts w:ascii="Symbol" w:hAnsi="Symbol" w:hint="default"/>
      </w:rPr>
    </w:lvl>
    <w:lvl w:ilvl="4">
      <w:start w:val="1"/>
      <w:numFmt w:val="none"/>
      <w:lvlText w:val="o"/>
      <w:legacy w:legacy="1" w:legacySpace="120" w:legacyIndent="360"/>
      <w:lvlJc w:val="left"/>
      <w:pPr>
        <w:ind w:left="1667" w:hanging="360"/>
      </w:pPr>
      <w:rPr>
        <w:rFonts w:ascii="Courier New" w:hAnsi="Courier New" w:hint="default"/>
      </w:rPr>
    </w:lvl>
    <w:lvl w:ilvl="5">
      <w:start w:val="1"/>
      <w:numFmt w:val="none"/>
      <w:lvlText w:val=""/>
      <w:legacy w:legacy="1" w:legacySpace="120" w:legacyIndent="360"/>
      <w:lvlJc w:val="left"/>
      <w:pPr>
        <w:ind w:left="2027" w:hanging="360"/>
      </w:pPr>
      <w:rPr>
        <w:rFonts w:ascii="Wingdings" w:hAnsi="Wingdings" w:hint="default"/>
      </w:rPr>
    </w:lvl>
    <w:lvl w:ilvl="6">
      <w:start w:val="1"/>
      <w:numFmt w:val="none"/>
      <w:lvlText w:val=""/>
      <w:legacy w:legacy="1" w:legacySpace="120" w:legacyIndent="360"/>
      <w:lvlJc w:val="left"/>
      <w:pPr>
        <w:ind w:left="2387" w:hanging="360"/>
      </w:pPr>
      <w:rPr>
        <w:rFonts w:ascii="Symbol" w:hAnsi="Symbol" w:hint="default"/>
      </w:rPr>
    </w:lvl>
    <w:lvl w:ilvl="7">
      <w:start w:val="1"/>
      <w:numFmt w:val="none"/>
      <w:lvlText w:val="o"/>
      <w:legacy w:legacy="1" w:legacySpace="120" w:legacyIndent="360"/>
      <w:lvlJc w:val="left"/>
      <w:pPr>
        <w:ind w:left="2747" w:hanging="360"/>
      </w:pPr>
      <w:rPr>
        <w:rFonts w:ascii="Courier New" w:hAnsi="Courier New" w:hint="default"/>
      </w:rPr>
    </w:lvl>
    <w:lvl w:ilvl="8">
      <w:start w:val="1"/>
      <w:numFmt w:val="none"/>
      <w:lvlText w:val=""/>
      <w:legacy w:legacy="1" w:legacySpace="120" w:legacyIndent="360"/>
      <w:lvlJc w:val="left"/>
      <w:pPr>
        <w:ind w:left="3107" w:hanging="360"/>
      </w:pPr>
      <w:rPr>
        <w:rFonts w:ascii="Wingdings" w:hAnsi="Wingdings" w:hint="default"/>
      </w:rPr>
    </w:lvl>
  </w:abstractNum>
  <w:num w:numId="1">
    <w:abstractNumId w:val="0"/>
  </w:num>
  <w:num w:numId="2">
    <w:abstractNumId w:val="20"/>
  </w:num>
  <w:num w:numId="3">
    <w:abstractNumId w:val="14"/>
  </w:num>
  <w:num w:numId="4">
    <w:abstractNumId w:val="19"/>
  </w:num>
  <w:num w:numId="5">
    <w:abstractNumId w:val="24"/>
  </w:num>
  <w:num w:numId="6">
    <w:abstractNumId w:val="33"/>
  </w:num>
  <w:num w:numId="7">
    <w:abstractNumId w:val="11"/>
  </w:num>
  <w:num w:numId="8">
    <w:abstractNumId w:val="2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30"/>
  </w:num>
  <w:num w:numId="13">
    <w:abstractNumId w:val="16"/>
  </w:num>
  <w:num w:numId="14">
    <w:abstractNumId w:val="17"/>
  </w:num>
  <w:num w:numId="15">
    <w:abstractNumId w:val="8"/>
  </w:num>
  <w:num w:numId="16">
    <w:abstractNumId w:val="25"/>
  </w:num>
  <w:num w:numId="17">
    <w:abstractNumId w:val="29"/>
  </w:num>
  <w:num w:numId="18">
    <w:abstractNumId w:val="15"/>
  </w:num>
  <w:num w:numId="19">
    <w:abstractNumId w:val="5"/>
  </w:num>
  <w:num w:numId="20">
    <w:abstractNumId w:val="12"/>
  </w:num>
  <w:num w:numId="21">
    <w:abstractNumId w:val="22"/>
  </w:num>
  <w:num w:numId="22">
    <w:abstractNumId w:val="35"/>
  </w:num>
  <w:num w:numId="23">
    <w:abstractNumId w:val="10"/>
  </w:num>
  <w:num w:numId="24">
    <w:abstractNumId w:val="0"/>
  </w:num>
  <w:num w:numId="25">
    <w:abstractNumId w:val="0"/>
  </w:num>
  <w:num w:numId="26">
    <w:abstractNumId w:val="23"/>
  </w:num>
  <w:num w:numId="27">
    <w:abstractNumId w:val="4"/>
  </w:num>
  <w:num w:numId="28">
    <w:abstractNumId w:val="1"/>
  </w:num>
  <w:num w:numId="29">
    <w:abstractNumId w:val="1"/>
  </w:num>
  <w:num w:numId="30">
    <w:abstractNumId w:val="13"/>
  </w:num>
  <w:num w:numId="31">
    <w:abstractNumId w:val="34"/>
  </w:num>
  <w:num w:numId="32">
    <w:abstractNumId w:val="27"/>
  </w:num>
  <w:num w:numId="33">
    <w:abstractNumId w:val="26"/>
  </w:num>
  <w:num w:numId="34">
    <w:abstractNumId w:val="7"/>
  </w:num>
  <w:num w:numId="35">
    <w:abstractNumId w:val="18"/>
  </w:num>
  <w:num w:numId="36">
    <w:abstractNumId w:val="21"/>
  </w:num>
  <w:num w:numId="37">
    <w:abstractNumId w:val="31"/>
  </w:num>
  <w:num w:numId="38">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34"/>
    <w:rsid w:val="00001C06"/>
    <w:rsid w:val="00003F8F"/>
    <w:rsid w:val="0001113A"/>
    <w:rsid w:val="0001202F"/>
    <w:rsid w:val="00013385"/>
    <w:rsid w:val="00014B8A"/>
    <w:rsid w:val="000174BB"/>
    <w:rsid w:val="0002085E"/>
    <w:rsid w:val="000212CC"/>
    <w:rsid w:val="000215FD"/>
    <w:rsid w:val="000218E9"/>
    <w:rsid w:val="00021C0A"/>
    <w:rsid w:val="000224FC"/>
    <w:rsid w:val="00024677"/>
    <w:rsid w:val="00031E85"/>
    <w:rsid w:val="00032D88"/>
    <w:rsid w:val="000342AA"/>
    <w:rsid w:val="00050239"/>
    <w:rsid w:val="0005631E"/>
    <w:rsid w:val="00062A61"/>
    <w:rsid w:val="000649FB"/>
    <w:rsid w:val="00066406"/>
    <w:rsid w:val="000707A1"/>
    <w:rsid w:val="00070D3F"/>
    <w:rsid w:val="000744A2"/>
    <w:rsid w:val="00075C34"/>
    <w:rsid w:val="00075FF0"/>
    <w:rsid w:val="000834B6"/>
    <w:rsid w:val="00084142"/>
    <w:rsid w:val="00087D90"/>
    <w:rsid w:val="00090C71"/>
    <w:rsid w:val="000A2CF2"/>
    <w:rsid w:val="000A318A"/>
    <w:rsid w:val="000B1F37"/>
    <w:rsid w:val="000B41C2"/>
    <w:rsid w:val="000B54AA"/>
    <w:rsid w:val="000B7420"/>
    <w:rsid w:val="000C13A5"/>
    <w:rsid w:val="000C1566"/>
    <w:rsid w:val="000C53CA"/>
    <w:rsid w:val="000D0074"/>
    <w:rsid w:val="000D0237"/>
    <w:rsid w:val="000D2651"/>
    <w:rsid w:val="000D586E"/>
    <w:rsid w:val="000D6508"/>
    <w:rsid w:val="000D72DF"/>
    <w:rsid w:val="000E3391"/>
    <w:rsid w:val="000F4651"/>
    <w:rsid w:val="0010222A"/>
    <w:rsid w:val="001033BB"/>
    <w:rsid w:val="00105920"/>
    <w:rsid w:val="00105F8E"/>
    <w:rsid w:val="0011032D"/>
    <w:rsid w:val="001154AD"/>
    <w:rsid w:val="00120C81"/>
    <w:rsid w:val="0013099C"/>
    <w:rsid w:val="00132D19"/>
    <w:rsid w:val="00135F2A"/>
    <w:rsid w:val="00140DE6"/>
    <w:rsid w:val="00142873"/>
    <w:rsid w:val="00146633"/>
    <w:rsid w:val="0015301E"/>
    <w:rsid w:val="00154B45"/>
    <w:rsid w:val="00154B58"/>
    <w:rsid w:val="00161B6A"/>
    <w:rsid w:val="00170CA5"/>
    <w:rsid w:val="00172459"/>
    <w:rsid w:val="00172A72"/>
    <w:rsid w:val="00172B64"/>
    <w:rsid w:val="00173A05"/>
    <w:rsid w:val="001750EC"/>
    <w:rsid w:val="001751BF"/>
    <w:rsid w:val="00185BC8"/>
    <w:rsid w:val="00185C71"/>
    <w:rsid w:val="00191D3D"/>
    <w:rsid w:val="001922B5"/>
    <w:rsid w:val="001925C7"/>
    <w:rsid w:val="00197244"/>
    <w:rsid w:val="00197965"/>
    <w:rsid w:val="001A18EA"/>
    <w:rsid w:val="001A47A4"/>
    <w:rsid w:val="001A55B2"/>
    <w:rsid w:val="001A5A7F"/>
    <w:rsid w:val="001C4750"/>
    <w:rsid w:val="001D0FC4"/>
    <w:rsid w:val="001D2463"/>
    <w:rsid w:val="001D546F"/>
    <w:rsid w:val="001E76F6"/>
    <w:rsid w:val="001F1D86"/>
    <w:rsid w:val="001F68D5"/>
    <w:rsid w:val="00201F23"/>
    <w:rsid w:val="0020796B"/>
    <w:rsid w:val="0021034B"/>
    <w:rsid w:val="00212ED2"/>
    <w:rsid w:val="0021498A"/>
    <w:rsid w:val="002164BB"/>
    <w:rsid w:val="002306CB"/>
    <w:rsid w:val="00230F1C"/>
    <w:rsid w:val="00231DE6"/>
    <w:rsid w:val="00235F99"/>
    <w:rsid w:val="002426D7"/>
    <w:rsid w:val="00242D73"/>
    <w:rsid w:val="00243865"/>
    <w:rsid w:val="00244E3A"/>
    <w:rsid w:val="00245B04"/>
    <w:rsid w:val="00246911"/>
    <w:rsid w:val="00247F74"/>
    <w:rsid w:val="002530C7"/>
    <w:rsid w:val="0025318A"/>
    <w:rsid w:val="00253873"/>
    <w:rsid w:val="00253FC8"/>
    <w:rsid w:val="00254C55"/>
    <w:rsid w:val="00255E8B"/>
    <w:rsid w:val="00256D8C"/>
    <w:rsid w:val="002618D4"/>
    <w:rsid w:val="0026326D"/>
    <w:rsid w:val="0026687B"/>
    <w:rsid w:val="002731B5"/>
    <w:rsid w:val="00273E62"/>
    <w:rsid w:val="00280249"/>
    <w:rsid w:val="00283944"/>
    <w:rsid w:val="00283F2E"/>
    <w:rsid w:val="0028692B"/>
    <w:rsid w:val="00287097"/>
    <w:rsid w:val="00291849"/>
    <w:rsid w:val="00292B72"/>
    <w:rsid w:val="002936CC"/>
    <w:rsid w:val="002972FE"/>
    <w:rsid w:val="002A5189"/>
    <w:rsid w:val="002A5C2B"/>
    <w:rsid w:val="002B3F78"/>
    <w:rsid w:val="002B5CB2"/>
    <w:rsid w:val="002B668D"/>
    <w:rsid w:val="002C1EB3"/>
    <w:rsid w:val="002C2412"/>
    <w:rsid w:val="002C4020"/>
    <w:rsid w:val="002C4999"/>
    <w:rsid w:val="002C4C24"/>
    <w:rsid w:val="002C6824"/>
    <w:rsid w:val="002D0B9E"/>
    <w:rsid w:val="002D36F7"/>
    <w:rsid w:val="002D38D2"/>
    <w:rsid w:val="002D6506"/>
    <w:rsid w:val="002E4AFC"/>
    <w:rsid w:val="002E611A"/>
    <w:rsid w:val="002E6C15"/>
    <w:rsid w:val="002E6CDD"/>
    <w:rsid w:val="002F32D8"/>
    <w:rsid w:val="002F34B7"/>
    <w:rsid w:val="002F5545"/>
    <w:rsid w:val="002F6179"/>
    <w:rsid w:val="002F746C"/>
    <w:rsid w:val="0030376E"/>
    <w:rsid w:val="00305A76"/>
    <w:rsid w:val="00305B76"/>
    <w:rsid w:val="00306F4F"/>
    <w:rsid w:val="00310FAE"/>
    <w:rsid w:val="003123BB"/>
    <w:rsid w:val="00313E53"/>
    <w:rsid w:val="00327DA3"/>
    <w:rsid w:val="00331278"/>
    <w:rsid w:val="0033247B"/>
    <w:rsid w:val="003353C3"/>
    <w:rsid w:val="00341357"/>
    <w:rsid w:val="00343536"/>
    <w:rsid w:val="00344655"/>
    <w:rsid w:val="0035052F"/>
    <w:rsid w:val="00353750"/>
    <w:rsid w:val="00355048"/>
    <w:rsid w:val="00356C41"/>
    <w:rsid w:val="0035724C"/>
    <w:rsid w:val="00361747"/>
    <w:rsid w:val="003650AF"/>
    <w:rsid w:val="00372FBB"/>
    <w:rsid w:val="00374CBD"/>
    <w:rsid w:val="0038051E"/>
    <w:rsid w:val="00387C99"/>
    <w:rsid w:val="003907CC"/>
    <w:rsid w:val="00390D1C"/>
    <w:rsid w:val="003919C3"/>
    <w:rsid w:val="00391ECC"/>
    <w:rsid w:val="00392909"/>
    <w:rsid w:val="00396E0B"/>
    <w:rsid w:val="003A025C"/>
    <w:rsid w:val="003A1F70"/>
    <w:rsid w:val="003A3354"/>
    <w:rsid w:val="003A4BAB"/>
    <w:rsid w:val="003A502B"/>
    <w:rsid w:val="003A5AD2"/>
    <w:rsid w:val="003B2FAB"/>
    <w:rsid w:val="003B3095"/>
    <w:rsid w:val="003B326C"/>
    <w:rsid w:val="003B4970"/>
    <w:rsid w:val="003B6684"/>
    <w:rsid w:val="003B6698"/>
    <w:rsid w:val="003B75A3"/>
    <w:rsid w:val="003C2251"/>
    <w:rsid w:val="003C7F57"/>
    <w:rsid w:val="003D0B96"/>
    <w:rsid w:val="003D2A01"/>
    <w:rsid w:val="003D332D"/>
    <w:rsid w:val="003D390C"/>
    <w:rsid w:val="003D394D"/>
    <w:rsid w:val="003D474F"/>
    <w:rsid w:val="003E1637"/>
    <w:rsid w:val="003E1C32"/>
    <w:rsid w:val="003E24ED"/>
    <w:rsid w:val="003E4361"/>
    <w:rsid w:val="003E74C7"/>
    <w:rsid w:val="003F0590"/>
    <w:rsid w:val="003F23B3"/>
    <w:rsid w:val="003F4790"/>
    <w:rsid w:val="003F7314"/>
    <w:rsid w:val="0040013A"/>
    <w:rsid w:val="00402D68"/>
    <w:rsid w:val="004031F1"/>
    <w:rsid w:val="004057D7"/>
    <w:rsid w:val="004116C4"/>
    <w:rsid w:val="0041233E"/>
    <w:rsid w:val="0041541C"/>
    <w:rsid w:val="00416A46"/>
    <w:rsid w:val="00420FFD"/>
    <w:rsid w:val="00423C13"/>
    <w:rsid w:val="004249D2"/>
    <w:rsid w:val="00430662"/>
    <w:rsid w:val="00430E8E"/>
    <w:rsid w:val="00431EFF"/>
    <w:rsid w:val="00434282"/>
    <w:rsid w:val="00434D6F"/>
    <w:rsid w:val="004427E1"/>
    <w:rsid w:val="00442CD8"/>
    <w:rsid w:val="00443918"/>
    <w:rsid w:val="004578F9"/>
    <w:rsid w:val="004625D1"/>
    <w:rsid w:val="0046420C"/>
    <w:rsid w:val="0046485E"/>
    <w:rsid w:val="00464DC0"/>
    <w:rsid w:val="00466B1C"/>
    <w:rsid w:val="00490C19"/>
    <w:rsid w:val="00492444"/>
    <w:rsid w:val="00495595"/>
    <w:rsid w:val="004A0EB6"/>
    <w:rsid w:val="004A104D"/>
    <w:rsid w:val="004A5E9E"/>
    <w:rsid w:val="004B0320"/>
    <w:rsid w:val="004B10B5"/>
    <w:rsid w:val="004B3542"/>
    <w:rsid w:val="004B41A9"/>
    <w:rsid w:val="004B5931"/>
    <w:rsid w:val="004C0F63"/>
    <w:rsid w:val="004C5764"/>
    <w:rsid w:val="004C7EEB"/>
    <w:rsid w:val="004D1079"/>
    <w:rsid w:val="004D4292"/>
    <w:rsid w:val="004E0A72"/>
    <w:rsid w:val="004E27F5"/>
    <w:rsid w:val="004F4D83"/>
    <w:rsid w:val="004F556D"/>
    <w:rsid w:val="004F669B"/>
    <w:rsid w:val="004F7AC5"/>
    <w:rsid w:val="00500F49"/>
    <w:rsid w:val="00504876"/>
    <w:rsid w:val="00505150"/>
    <w:rsid w:val="00506D43"/>
    <w:rsid w:val="0051086F"/>
    <w:rsid w:val="00515DA0"/>
    <w:rsid w:val="005178BC"/>
    <w:rsid w:val="00521C8B"/>
    <w:rsid w:val="00522D6E"/>
    <w:rsid w:val="00522DC3"/>
    <w:rsid w:val="00527C24"/>
    <w:rsid w:val="00527C79"/>
    <w:rsid w:val="00532323"/>
    <w:rsid w:val="0053539B"/>
    <w:rsid w:val="00537C55"/>
    <w:rsid w:val="00541FF3"/>
    <w:rsid w:val="0054313E"/>
    <w:rsid w:val="00544174"/>
    <w:rsid w:val="00556645"/>
    <w:rsid w:val="00566C33"/>
    <w:rsid w:val="005679EB"/>
    <w:rsid w:val="00573550"/>
    <w:rsid w:val="00573637"/>
    <w:rsid w:val="0057400A"/>
    <w:rsid w:val="00576A4C"/>
    <w:rsid w:val="00581F4A"/>
    <w:rsid w:val="005943FF"/>
    <w:rsid w:val="00595731"/>
    <w:rsid w:val="00595802"/>
    <w:rsid w:val="005A2B4E"/>
    <w:rsid w:val="005A473B"/>
    <w:rsid w:val="005B1CF3"/>
    <w:rsid w:val="005B6914"/>
    <w:rsid w:val="005C3613"/>
    <w:rsid w:val="005C3A7B"/>
    <w:rsid w:val="005C50B5"/>
    <w:rsid w:val="005C5481"/>
    <w:rsid w:val="005C55B9"/>
    <w:rsid w:val="005C5EFC"/>
    <w:rsid w:val="005C6BB5"/>
    <w:rsid w:val="005C78DD"/>
    <w:rsid w:val="005D0986"/>
    <w:rsid w:val="005D3013"/>
    <w:rsid w:val="005D30E8"/>
    <w:rsid w:val="005D6EAA"/>
    <w:rsid w:val="005D731B"/>
    <w:rsid w:val="005E1A4A"/>
    <w:rsid w:val="005E42A5"/>
    <w:rsid w:val="005E50A1"/>
    <w:rsid w:val="005E7CF9"/>
    <w:rsid w:val="005F1912"/>
    <w:rsid w:val="005F41C1"/>
    <w:rsid w:val="005F506B"/>
    <w:rsid w:val="005F74E4"/>
    <w:rsid w:val="00602362"/>
    <w:rsid w:val="006065B1"/>
    <w:rsid w:val="00606762"/>
    <w:rsid w:val="0060753B"/>
    <w:rsid w:val="006114BB"/>
    <w:rsid w:val="00614482"/>
    <w:rsid w:val="00614A10"/>
    <w:rsid w:val="00615523"/>
    <w:rsid w:val="00617812"/>
    <w:rsid w:val="006221F3"/>
    <w:rsid w:val="006243CA"/>
    <w:rsid w:val="00626C69"/>
    <w:rsid w:val="0062777A"/>
    <w:rsid w:val="0063220A"/>
    <w:rsid w:val="00633AB1"/>
    <w:rsid w:val="006379DB"/>
    <w:rsid w:val="006403FF"/>
    <w:rsid w:val="006434CF"/>
    <w:rsid w:val="00644984"/>
    <w:rsid w:val="00646460"/>
    <w:rsid w:val="006469D2"/>
    <w:rsid w:val="006476CE"/>
    <w:rsid w:val="0065105C"/>
    <w:rsid w:val="006516FC"/>
    <w:rsid w:val="00653649"/>
    <w:rsid w:val="00655624"/>
    <w:rsid w:val="00655C32"/>
    <w:rsid w:val="00661843"/>
    <w:rsid w:val="00662DA0"/>
    <w:rsid w:val="00663314"/>
    <w:rsid w:val="00664CD9"/>
    <w:rsid w:val="0066526D"/>
    <w:rsid w:val="006716CC"/>
    <w:rsid w:val="00675778"/>
    <w:rsid w:val="00677411"/>
    <w:rsid w:val="00677C16"/>
    <w:rsid w:val="0068033E"/>
    <w:rsid w:val="00684BA4"/>
    <w:rsid w:val="00690526"/>
    <w:rsid w:val="006945B0"/>
    <w:rsid w:val="00695C19"/>
    <w:rsid w:val="006A50CE"/>
    <w:rsid w:val="006B0ABC"/>
    <w:rsid w:val="006B3E79"/>
    <w:rsid w:val="006B4A6F"/>
    <w:rsid w:val="006B4F52"/>
    <w:rsid w:val="006B577F"/>
    <w:rsid w:val="006B69D6"/>
    <w:rsid w:val="006C1A48"/>
    <w:rsid w:val="006D40EE"/>
    <w:rsid w:val="006D619A"/>
    <w:rsid w:val="006E0F06"/>
    <w:rsid w:val="006E0F3C"/>
    <w:rsid w:val="006E1C9D"/>
    <w:rsid w:val="006E3F64"/>
    <w:rsid w:val="006E55B6"/>
    <w:rsid w:val="006E5D22"/>
    <w:rsid w:val="006E7C5A"/>
    <w:rsid w:val="006F0042"/>
    <w:rsid w:val="006F2AC8"/>
    <w:rsid w:val="006F3AEA"/>
    <w:rsid w:val="006F4004"/>
    <w:rsid w:val="006F4492"/>
    <w:rsid w:val="006F724D"/>
    <w:rsid w:val="006F79A0"/>
    <w:rsid w:val="00701429"/>
    <w:rsid w:val="00701996"/>
    <w:rsid w:val="007124F3"/>
    <w:rsid w:val="00715221"/>
    <w:rsid w:val="0071539A"/>
    <w:rsid w:val="00717FC2"/>
    <w:rsid w:val="00723C52"/>
    <w:rsid w:val="00723C8B"/>
    <w:rsid w:val="00723FEF"/>
    <w:rsid w:val="0072493A"/>
    <w:rsid w:val="00734E67"/>
    <w:rsid w:val="00737D86"/>
    <w:rsid w:val="007413F2"/>
    <w:rsid w:val="00741BA7"/>
    <w:rsid w:val="007421D0"/>
    <w:rsid w:val="00742A39"/>
    <w:rsid w:val="00742B81"/>
    <w:rsid w:val="007456D7"/>
    <w:rsid w:val="00746606"/>
    <w:rsid w:val="0074773E"/>
    <w:rsid w:val="007526B4"/>
    <w:rsid w:val="007527E1"/>
    <w:rsid w:val="007705FF"/>
    <w:rsid w:val="0077497B"/>
    <w:rsid w:val="007758BA"/>
    <w:rsid w:val="00777049"/>
    <w:rsid w:val="00777ECF"/>
    <w:rsid w:val="00780FD1"/>
    <w:rsid w:val="007817E6"/>
    <w:rsid w:val="00790EDF"/>
    <w:rsid w:val="0079322C"/>
    <w:rsid w:val="007948F6"/>
    <w:rsid w:val="007A0483"/>
    <w:rsid w:val="007A06C9"/>
    <w:rsid w:val="007A1CD0"/>
    <w:rsid w:val="007B028A"/>
    <w:rsid w:val="007B099E"/>
    <w:rsid w:val="007B1B60"/>
    <w:rsid w:val="007B4919"/>
    <w:rsid w:val="007B64F7"/>
    <w:rsid w:val="007C59DC"/>
    <w:rsid w:val="007D693F"/>
    <w:rsid w:val="007E4076"/>
    <w:rsid w:val="007F24B0"/>
    <w:rsid w:val="007F6ADF"/>
    <w:rsid w:val="0080043C"/>
    <w:rsid w:val="00803633"/>
    <w:rsid w:val="00814D6A"/>
    <w:rsid w:val="008156E9"/>
    <w:rsid w:val="008172AF"/>
    <w:rsid w:val="0082049B"/>
    <w:rsid w:val="008245AB"/>
    <w:rsid w:val="00825797"/>
    <w:rsid w:val="008274F3"/>
    <w:rsid w:val="00833E25"/>
    <w:rsid w:val="0083541D"/>
    <w:rsid w:val="00837135"/>
    <w:rsid w:val="008467B5"/>
    <w:rsid w:val="008504C0"/>
    <w:rsid w:val="0086169D"/>
    <w:rsid w:val="00872DF7"/>
    <w:rsid w:val="00872F65"/>
    <w:rsid w:val="0087343B"/>
    <w:rsid w:val="008813A3"/>
    <w:rsid w:val="008824D7"/>
    <w:rsid w:val="00883910"/>
    <w:rsid w:val="0088595B"/>
    <w:rsid w:val="00887F31"/>
    <w:rsid w:val="008910EE"/>
    <w:rsid w:val="00896D6E"/>
    <w:rsid w:val="008A15B3"/>
    <w:rsid w:val="008A250A"/>
    <w:rsid w:val="008A2AC0"/>
    <w:rsid w:val="008A4CC1"/>
    <w:rsid w:val="008A6E34"/>
    <w:rsid w:val="008B2B84"/>
    <w:rsid w:val="008C0070"/>
    <w:rsid w:val="008C1140"/>
    <w:rsid w:val="008C246C"/>
    <w:rsid w:val="008C60E1"/>
    <w:rsid w:val="008C7D03"/>
    <w:rsid w:val="008D1518"/>
    <w:rsid w:val="008D1CC7"/>
    <w:rsid w:val="008D3ADC"/>
    <w:rsid w:val="008D41F2"/>
    <w:rsid w:val="008D6F9D"/>
    <w:rsid w:val="008E16D8"/>
    <w:rsid w:val="008E4672"/>
    <w:rsid w:val="008E4A4D"/>
    <w:rsid w:val="008E6F8B"/>
    <w:rsid w:val="00913CB0"/>
    <w:rsid w:val="009141CF"/>
    <w:rsid w:val="0091755A"/>
    <w:rsid w:val="0092221A"/>
    <w:rsid w:val="00922380"/>
    <w:rsid w:val="00922E4F"/>
    <w:rsid w:val="00926D38"/>
    <w:rsid w:val="009270FF"/>
    <w:rsid w:val="009324DA"/>
    <w:rsid w:val="009328D0"/>
    <w:rsid w:val="0093568B"/>
    <w:rsid w:val="00940BCB"/>
    <w:rsid w:val="0094226A"/>
    <w:rsid w:val="00945A81"/>
    <w:rsid w:val="00946580"/>
    <w:rsid w:val="0095048F"/>
    <w:rsid w:val="00951BA7"/>
    <w:rsid w:val="00954866"/>
    <w:rsid w:val="009552FC"/>
    <w:rsid w:val="00961510"/>
    <w:rsid w:val="00963E2F"/>
    <w:rsid w:val="009806A2"/>
    <w:rsid w:val="00985184"/>
    <w:rsid w:val="00994762"/>
    <w:rsid w:val="009A7A88"/>
    <w:rsid w:val="009B1E7C"/>
    <w:rsid w:val="009C6C48"/>
    <w:rsid w:val="009D133F"/>
    <w:rsid w:val="009D3EA8"/>
    <w:rsid w:val="009D538D"/>
    <w:rsid w:val="009E1578"/>
    <w:rsid w:val="009E27B8"/>
    <w:rsid w:val="009E4BE0"/>
    <w:rsid w:val="009E6F28"/>
    <w:rsid w:val="009F0C5C"/>
    <w:rsid w:val="009F5802"/>
    <w:rsid w:val="00A02B4E"/>
    <w:rsid w:val="00A06D29"/>
    <w:rsid w:val="00A108D4"/>
    <w:rsid w:val="00A10C9C"/>
    <w:rsid w:val="00A11CCB"/>
    <w:rsid w:val="00A232C3"/>
    <w:rsid w:val="00A260AC"/>
    <w:rsid w:val="00A27F91"/>
    <w:rsid w:val="00A351E4"/>
    <w:rsid w:val="00A3551F"/>
    <w:rsid w:val="00A46AB3"/>
    <w:rsid w:val="00A535C3"/>
    <w:rsid w:val="00A53AB3"/>
    <w:rsid w:val="00A53D1B"/>
    <w:rsid w:val="00A57243"/>
    <w:rsid w:val="00A60A01"/>
    <w:rsid w:val="00A6543F"/>
    <w:rsid w:val="00A71442"/>
    <w:rsid w:val="00A74D89"/>
    <w:rsid w:val="00A8062A"/>
    <w:rsid w:val="00A85B26"/>
    <w:rsid w:val="00A910D1"/>
    <w:rsid w:val="00A91C3C"/>
    <w:rsid w:val="00A92691"/>
    <w:rsid w:val="00A926F9"/>
    <w:rsid w:val="00A93684"/>
    <w:rsid w:val="00A94DB6"/>
    <w:rsid w:val="00AA20D0"/>
    <w:rsid w:val="00AA3B62"/>
    <w:rsid w:val="00AA6C16"/>
    <w:rsid w:val="00AA70A4"/>
    <w:rsid w:val="00AA73F6"/>
    <w:rsid w:val="00AB0446"/>
    <w:rsid w:val="00AB0F96"/>
    <w:rsid w:val="00AB5705"/>
    <w:rsid w:val="00AB581B"/>
    <w:rsid w:val="00AB7BE8"/>
    <w:rsid w:val="00AB7E4F"/>
    <w:rsid w:val="00AC228B"/>
    <w:rsid w:val="00AC6787"/>
    <w:rsid w:val="00AD25D5"/>
    <w:rsid w:val="00AD64C5"/>
    <w:rsid w:val="00AD6FD1"/>
    <w:rsid w:val="00AE05BB"/>
    <w:rsid w:val="00AE3834"/>
    <w:rsid w:val="00AE40F8"/>
    <w:rsid w:val="00AE449A"/>
    <w:rsid w:val="00AE6602"/>
    <w:rsid w:val="00AF0DE2"/>
    <w:rsid w:val="00AF494B"/>
    <w:rsid w:val="00AF7AAF"/>
    <w:rsid w:val="00B02230"/>
    <w:rsid w:val="00B03E8B"/>
    <w:rsid w:val="00B05C89"/>
    <w:rsid w:val="00B11488"/>
    <w:rsid w:val="00B1247D"/>
    <w:rsid w:val="00B13FBF"/>
    <w:rsid w:val="00B15269"/>
    <w:rsid w:val="00B356D5"/>
    <w:rsid w:val="00B36C88"/>
    <w:rsid w:val="00B37482"/>
    <w:rsid w:val="00B455F6"/>
    <w:rsid w:val="00B52DE2"/>
    <w:rsid w:val="00B535F4"/>
    <w:rsid w:val="00B557F2"/>
    <w:rsid w:val="00B57353"/>
    <w:rsid w:val="00B653D6"/>
    <w:rsid w:val="00B65F81"/>
    <w:rsid w:val="00B70917"/>
    <w:rsid w:val="00B74203"/>
    <w:rsid w:val="00B75DDA"/>
    <w:rsid w:val="00B808AD"/>
    <w:rsid w:val="00B80AA4"/>
    <w:rsid w:val="00B820E6"/>
    <w:rsid w:val="00B908A1"/>
    <w:rsid w:val="00B93695"/>
    <w:rsid w:val="00B93F51"/>
    <w:rsid w:val="00B94E2A"/>
    <w:rsid w:val="00B94ECB"/>
    <w:rsid w:val="00BA000C"/>
    <w:rsid w:val="00BA118C"/>
    <w:rsid w:val="00BA37B5"/>
    <w:rsid w:val="00BA42BE"/>
    <w:rsid w:val="00BA6464"/>
    <w:rsid w:val="00BB1C57"/>
    <w:rsid w:val="00BB3EC5"/>
    <w:rsid w:val="00BB49B5"/>
    <w:rsid w:val="00BB5A29"/>
    <w:rsid w:val="00BB6C41"/>
    <w:rsid w:val="00BB7269"/>
    <w:rsid w:val="00BB7B90"/>
    <w:rsid w:val="00BB7CE0"/>
    <w:rsid w:val="00BC599F"/>
    <w:rsid w:val="00BC5EDD"/>
    <w:rsid w:val="00BC7608"/>
    <w:rsid w:val="00BD138A"/>
    <w:rsid w:val="00BD1C44"/>
    <w:rsid w:val="00BD43E8"/>
    <w:rsid w:val="00BD5DD8"/>
    <w:rsid w:val="00BD6886"/>
    <w:rsid w:val="00BE07AF"/>
    <w:rsid w:val="00BE0F0E"/>
    <w:rsid w:val="00BE188F"/>
    <w:rsid w:val="00BE55D5"/>
    <w:rsid w:val="00BE56A1"/>
    <w:rsid w:val="00BE6B89"/>
    <w:rsid w:val="00BF0E32"/>
    <w:rsid w:val="00BF2071"/>
    <w:rsid w:val="00BF3C35"/>
    <w:rsid w:val="00BF476E"/>
    <w:rsid w:val="00C0501D"/>
    <w:rsid w:val="00C05815"/>
    <w:rsid w:val="00C10E38"/>
    <w:rsid w:val="00C11ABA"/>
    <w:rsid w:val="00C131EE"/>
    <w:rsid w:val="00C16638"/>
    <w:rsid w:val="00C22B9B"/>
    <w:rsid w:val="00C23517"/>
    <w:rsid w:val="00C248F7"/>
    <w:rsid w:val="00C267E1"/>
    <w:rsid w:val="00C36DEE"/>
    <w:rsid w:val="00C41B99"/>
    <w:rsid w:val="00C430F3"/>
    <w:rsid w:val="00C54CB3"/>
    <w:rsid w:val="00C65866"/>
    <w:rsid w:val="00C66898"/>
    <w:rsid w:val="00C674BC"/>
    <w:rsid w:val="00C71B34"/>
    <w:rsid w:val="00C71DC8"/>
    <w:rsid w:val="00C7631D"/>
    <w:rsid w:val="00C76786"/>
    <w:rsid w:val="00C77A92"/>
    <w:rsid w:val="00C85718"/>
    <w:rsid w:val="00C93293"/>
    <w:rsid w:val="00C93786"/>
    <w:rsid w:val="00C955B1"/>
    <w:rsid w:val="00C965BE"/>
    <w:rsid w:val="00CA1D50"/>
    <w:rsid w:val="00CA2B3F"/>
    <w:rsid w:val="00CA35AD"/>
    <w:rsid w:val="00CB5D86"/>
    <w:rsid w:val="00CB6416"/>
    <w:rsid w:val="00CB684E"/>
    <w:rsid w:val="00CC3B66"/>
    <w:rsid w:val="00CC6148"/>
    <w:rsid w:val="00CD5887"/>
    <w:rsid w:val="00CD61FC"/>
    <w:rsid w:val="00CD769D"/>
    <w:rsid w:val="00CD785E"/>
    <w:rsid w:val="00CD7BB7"/>
    <w:rsid w:val="00CE01CA"/>
    <w:rsid w:val="00CE0A5B"/>
    <w:rsid w:val="00CE15A4"/>
    <w:rsid w:val="00CE1AA8"/>
    <w:rsid w:val="00CE438B"/>
    <w:rsid w:val="00CE4E24"/>
    <w:rsid w:val="00CE575D"/>
    <w:rsid w:val="00CE7860"/>
    <w:rsid w:val="00CF46D7"/>
    <w:rsid w:val="00D00446"/>
    <w:rsid w:val="00D07408"/>
    <w:rsid w:val="00D14CEA"/>
    <w:rsid w:val="00D1696D"/>
    <w:rsid w:val="00D1768B"/>
    <w:rsid w:val="00D31EEA"/>
    <w:rsid w:val="00D32283"/>
    <w:rsid w:val="00D36DC5"/>
    <w:rsid w:val="00D4369B"/>
    <w:rsid w:val="00D442E2"/>
    <w:rsid w:val="00D4530E"/>
    <w:rsid w:val="00D5167F"/>
    <w:rsid w:val="00D612A2"/>
    <w:rsid w:val="00D63204"/>
    <w:rsid w:val="00D65683"/>
    <w:rsid w:val="00D74A54"/>
    <w:rsid w:val="00D75ACF"/>
    <w:rsid w:val="00D776AA"/>
    <w:rsid w:val="00D77BBE"/>
    <w:rsid w:val="00D82123"/>
    <w:rsid w:val="00D833B2"/>
    <w:rsid w:val="00D8496C"/>
    <w:rsid w:val="00D850F0"/>
    <w:rsid w:val="00D906FC"/>
    <w:rsid w:val="00D90CFC"/>
    <w:rsid w:val="00D91EFE"/>
    <w:rsid w:val="00D94420"/>
    <w:rsid w:val="00D96153"/>
    <w:rsid w:val="00D9632D"/>
    <w:rsid w:val="00DA0036"/>
    <w:rsid w:val="00DA4F52"/>
    <w:rsid w:val="00DA7A40"/>
    <w:rsid w:val="00DB0B35"/>
    <w:rsid w:val="00DB6E20"/>
    <w:rsid w:val="00DB75E6"/>
    <w:rsid w:val="00DC2D7E"/>
    <w:rsid w:val="00DD06FF"/>
    <w:rsid w:val="00DD1A99"/>
    <w:rsid w:val="00DE53EA"/>
    <w:rsid w:val="00DE5E28"/>
    <w:rsid w:val="00DE745A"/>
    <w:rsid w:val="00DE7D28"/>
    <w:rsid w:val="00DF2603"/>
    <w:rsid w:val="00DF30B7"/>
    <w:rsid w:val="00DF433E"/>
    <w:rsid w:val="00E02B50"/>
    <w:rsid w:val="00E02DBE"/>
    <w:rsid w:val="00E03AC2"/>
    <w:rsid w:val="00E112E6"/>
    <w:rsid w:val="00E141AF"/>
    <w:rsid w:val="00E143D1"/>
    <w:rsid w:val="00E144D8"/>
    <w:rsid w:val="00E14B12"/>
    <w:rsid w:val="00E158AA"/>
    <w:rsid w:val="00E270AE"/>
    <w:rsid w:val="00E4148C"/>
    <w:rsid w:val="00E41AA2"/>
    <w:rsid w:val="00E440B7"/>
    <w:rsid w:val="00E45A48"/>
    <w:rsid w:val="00E47ACC"/>
    <w:rsid w:val="00E51E91"/>
    <w:rsid w:val="00E52AAA"/>
    <w:rsid w:val="00E55BAA"/>
    <w:rsid w:val="00E6266B"/>
    <w:rsid w:val="00E62709"/>
    <w:rsid w:val="00E63314"/>
    <w:rsid w:val="00E633E8"/>
    <w:rsid w:val="00E652E4"/>
    <w:rsid w:val="00E6572D"/>
    <w:rsid w:val="00E65956"/>
    <w:rsid w:val="00E73CA0"/>
    <w:rsid w:val="00E74CB3"/>
    <w:rsid w:val="00E7605B"/>
    <w:rsid w:val="00E80AA1"/>
    <w:rsid w:val="00E8367D"/>
    <w:rsid w:val="00E86C77"/>
    <w:rsid w:val="00E87B92"/>
    <w:rsid w:val="00E93A3F"/>
    <w:rsid w:val="00E94BCD"/>
    <w:rsid w:val="00E96F5C"/>
    <w:rsid w:val="00EA3490"/>
    <w:rsid w:val="00EA438C"/>
    <w:rsid w:val="00EB2086"/>
    <w:rsid w:val="00EB5BA0"/>
    <w:rsid w:val="00EC2BFD"/>
    <w:rsid w:val="00EC6FA8"/>
    <w:rsid w:val="00ED2E94"/>
    <w:rsid w:val="00ED36B6"/>
    <w:rsid w:val="00ED5222"/>
    <w:rsid w:val="00ED562C"/>
    <w:rsid w:val="00EE3BC7"/>
    <w:rsid w:val="00EE4DE1"/>
    <w:rsid w:val="00EE6106"/>
    <w:rsid w:val="00EE75B0"/>
    <w:rsid w:val="00EF4E68"/>
    <w:rsid w:val="00EF7F1E"/>
    <w:rsid w:val="00F03EB5"/>
    <w:rsid w:val="00F22102"/>
    <w:rsid w:val="00F23779"/>
    <w:rsid w:val="00F3194C"/>
    <w:rsid w:val="00F32217"/>
    <w:rsid w:val="00F369BD"/>
    <w:rsid w:val="00F40D05"/>
    <w:rsid w:val="00F41BA1"/>
    <w:rsid w:val="00F47C99"/>
    <w:rsid w:val="00F5130B"/>
    <w:rsid w:val="00F5207C"/>
    <w:rsid w:val="00F54264"/>
    <w:rsid w:val="00F55A66"/>
    <w:rsid w:val="00F603CD"/>
    <w:rsid w:val="00F60D81"/>
    <w:rsid w:val="00F64088"/>
    <w:rsid w:val="00F72CDE"/>
    <w:rsid w:val="00F758DE"/>
    <w:rsid w:val="00F76A29"/>
    <w:rsid w:val="00F776D8"/>
    <w:rsid w:val="00F77B00"/>
    <w:rsid w:val="00F80157"/>
    <w:rsid w:val="00F8251B"/>
    <w:rsid w:val="00F845C7"/>
    <w:rsid w:val="00F87822"/>
    <w:rsid w:val="00F95B22"/>
    <w:rsid w:val="00FA3485"/>
    <w:rsid w:val="00FA3D9A"/>
    <w:rsid w:val="00FB1F9A"/>
    <w:rsid w:val="00FC0B95"/>
    <w:rsid w:val="00FC29E7"/>
    <w:rsid w:val="00FC480A"/>
    <w:rsid w:val="00FC4D46"/>
    <w:rsid w:val="00FD1471"/>
    <w:rsid w:val="00FD1B11"/>
    <w:rsid w:val="00FD380D"/>
    <w:rsid w:val="00FD58FA"/>
    <w:rsid w:val="00FD5F00"/>
    <w:rsid w:val="00FF69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C72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4" w:qFormat="1"/>
    <w:lsdException w:name="heading 5"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lsdException w:name="Emphasis"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FD1"/>
    <w:pPr>
      <w:overflowPunct w:val="0"/>
      <w:autoSpaceDE w:val="0"/>
      <w:autoSpaceDN w:val="0"/>
      <w:adjustRightInd w:val="0"/>
      <w:textAlignment w:val="baseline"/>
    </w:pPr>
    <w:rPr>
      <w:rFonts w:ascii="Arial" w:hAnsi="Arial"/>
      <w:sz w:val="22"/>
    </w:rPr>
  </w:style>
  <w:style w:type="paragraph" w:styleId="Overskrift1">
    <w:name w:val="heading 1"/>
    <w:basedOn w:val="Normal"/>
    <w:next w:val="Normal"/>
    <w:qFormat/>
    <w:rsid w:val="00780FD1"/>
    <w:pPr>
      <w:outlineLvl w:val="0"/>
    </w:pPr>
    <w:rPr>
      <w:rFonts w:cs="Arial"/>
      <w:b/>
      <w:color w:val="FFFFFF" w:themeColor="background1"/>
      <w:sz w:val="40"/>
      <w:szCs w:val="40"/>
      <w:lang w:val="en-GB"/>
    </w:rPr>
  </w:style>
  <w:style w:type="paragraph" w:styleId="Overskrift2">
    <w:name w:val="heading 2"/>
    <w:basedOn w:val="Normal"/>
    <w:next w:val="Normal"/>
    <w:qFormat/>
    <w:rsid w:val="00780FD1"/>
    <w:pPr>
      <w:shd w:val="clear" w:color="auto" w:fill="DBD3D3"/>
      <w:outlineLvl w:val="1"/>
    </w:pPr>
    <w:rPr>
      <w:rFonts w:cs="Arial"/>
      <w:b/>
      <w:sz w:val="24"/>
      <w:szCs w:val="28"/>
      <w:lang w:val="en-GB"/>
    </w:rPr>
  </w:style>
  <w:style w:type="paragraph" w:styleId="Overskrift3">
    <w:name w:val="heading 3"/>
    <w:basedOn w:val="Normal"/>
    <w:next w:val="Normal"/>
    <w:rsid w:val="00F60D81"/>
    <w:pPr>
      <w:keepNext/>
      <w:widowControl w:val="0"/>
      <w:numPr>
        <w:ilvl w:val="2"/>
        <w:numId w:val="1"/>
      </w:numPr>
      <w:tabs>
        <w:tab w:val="left" w:pos="-584"/>
        <w:tab w:val="left" w:pos="322"/>
        <w:tab w:val="left" w:pos="361"/>
        <w:tab w:val="left" w:pos="531"/>
      </w:tabs>
      <w:outlineLvl w:val="2"/>
    </w:pPr>
    <w:rPr>
      <w:b/>
      <w:spacing w:val="-2"/>
      <w:sz w:val="16"/>
    </w:rPr>
  </w:style>
  <w:style w:type="paragraph" w:styleId="Overskrift4">
    <w:name w:val="heading 4"/>
    <w:basedOn w:val="BodyText21"/>
    <w:next w:val="Overskrift9"/>
    <w:qFormat/>
    <w:rsid w:val="00F80157"/>
    <w:pPr>
      <w:numPr>
        <w:numId w:val="33"/>
      </w:numPr>
      <w:tabs>
        <w:tab w:val="clear" w:pos="322"/>
        <w:tab w:val="left" w:pos="360"/>
        <w:tab w:val="left" w:pos="1701"/>
      </w:tabs>
      <w:ind w:left="284" w:hanging="284"/>
      <w:outlineLvl w:val="3"/>
    </w:pPr>
    <w:rPr>
      <w:rFonts w:cs="Arial"/>
      <w:b/>
      <w:sz w:val="22"/>
      <w:szCs w:val="22"/>
    </w:rPr>
  </w:style>
  <w:style w:type="paragraph" w:styleId="Overskrift5">
    <w:name w:val="heading 5"/>
    <w:basedOn w:val="Normal"/>
    <w:next w:val="Normal"/>
    <w:qFormat/>
    <w:rsid w:val="001A55B2"/>
    <w:pPr>
      <w:shd w:val="clear" w:color="auto" w:fill="EAF1DD" w:themeFill="accent3" w:themeFillTint="33"/>
      <w:spacing w:before="240" w:after="240"/>
      <w:jc w:val="center"/>
      <w:outlineLvl w:val="4"/>
    </w:pPr>
    <w:rPr>
      <w:rFonts w:cs="Arial"/>
      <w:b/>
      <w:sz w:val="20"/>
      <w:szCs w:val="36"/>
      <w:shd w:val="clear" w:color="auto" w:fill="EAF1DD" w:themeFill="accent3" w:themeFillTint="33"/>
      <w:lang w:val="en-GB"/>
    </w:rPr>
  </w:style>
  <w:style w:type="paragraph" w:styleId="Overskrift6">
    <w:name w:val="heading 6"/>
    <w:basedOn w:val="Normal"/>
    <w:next w:val="Normal"/>
    <w:rsid w:val="00F60D81"/>
    <w:pPr>
      <w:numPr>
        <w:ilvl w:val="5"/>
        <w:numId w:val="1"/>
      </w:numPr>
      <w:tabs>
        <w:tab w:val="left" w:pos="1"/>
        <w:tab w:val="left" w:pos="1152"/>
      </w:tabs>
      <w:spacing w:before="240" w:after="60"/>
      <w:outlineLvl w:val="5"/>
    </w:pPr>
    <w:rPr>
      <w:b/>
    </w:rPr>
  </w:style>
  <w:style w:type="paragraph" w:styleId="Overskrift7">
    <w:name w:val="heading 7"/>
    <w:basedOn w:val="Normal"/>
    <w:next w:val="Normal"/>
    <w:rsid w:val="00F60D81"/>
    <w:pPr>
      <w:numPr>
        <w:ilvl w:val="6"/>
        <w:numId w:val="1"/>
      </w:numPr>
      <w:tabs>
        <w:tab w:val="left" w:pos="1"/>
        <w:tab w:val="left" w:pos="1296"/>
      </w:tabs>
      <w:spacing w:before="240" w:after="60"/>
      <w:outlineLvl w:val="6"/>
    </w:pPr>
  </w:style>
  <w:style w:type="paragraph" w:styleId="Overskrift8">
    <w:name w:val="heading 8"/>
    <w:basedOn w:val="Normal"/>
    <w:next w:val="Normal"/>
    <w:rsid w:val="00F60D81"/>
    <w:pPr>
      <w:keepNext/>
      <w:numPr>
        <w:ilvl w:val="7"/>
        <w:numId w:val="1"/>
      </w:numPr>
      <w:pBdr>
        <w:top w:val="single" w:sz="6" w:space="1" w:color="auto"/>
      </w:pBdr>
      <w:shd w:val="pct12" w:color="000000" w:fill="FFFFFF"/>
      <w:tabs>
        <w:tab w:val="left" w:pos="1"/>
        <w:tab w:val="left" w:pos="1440"/>
      </w:tabs>
      <w:outlineLvl w:val="7"/>
    </w:pPr>
    <w:rPr>
      <w:rFonts w:ascii="Gill Sans" w:hAnsi="Gill Sans"/>
      <w:b/>
    </w:rPr>
  </w:style>
  <w:style w:type="paragraph" w:styleId="Overskrift9">
    <w:name w:val="heading 9"/>
    <w:aliases w:val="Brødtekst DH"/>
    <w:basedOn w:val="BodyText21"/>
    <w:rsid w:val="00780FD1"/>
    <w:pPr>
      <w:tabs>
        <w:tab w:val="clear" w:pos="322"/>
        <w:tab w:val="left" w:pos="284"/>
        <w:tab w:val="left" w:pos="1701"/>
      </w:tabs>
      <w:spacing w:after="160"/>
      <w:ind w:left="284"/>
      <w:outlineLvl w:val="8"/>
    </w:pPr>
    <w:rPr>
      <w:rFonts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21">
    <w:name w:val="Body Text 21"/>
    <w:basedOn w:val="Normal"/>
    <w:rsid w:val="00F60D81"/>
    <w:pPr>
      <w:widowControl w:val="0"/>
      <w:tabs>
        <w:tab w:val="left" w:pos="-584"/>
        <w:tab w:val="left" w:pos="322"/>
        <w:tab w:val="left" w:pos="531"/>
      </w:tabs>
      <w:ind w:left="322"/>
    </w:pPr>
    <w:rPr>
      <w:spacing w:val="-2"/>
      <w:sz w:val="16"/>
    </w:rPr>
  </w:style>
  <w:style w:type="paragraph" w:customStyle="1" w:styleId="BodyText31">
    <w:name w:val="Body Text 31"/>
    <w:basedOn w:val="Normal"/>
    <w:rsid w:val="00F60D81"/>
    <w:pPr>
      <w:widowControl w:val="0"/>
      <w:tabs>
        <w:tab w:val="left" w:pos="-653"/>
        <w:tab w:val="left" w:pos="367"/>
        <w:tab w:val="left" w:pos="648"/>
        <w:tab w:val="left" w:pos="1305"/>
      </w:tabs>
      <w:spacing w:before="31" w:after="110"/>
    </w:pPr>
    <w:rPr>
      <w:rFonts w:ascii="Garamond" w:hAnsi="Garamond"/>
      <w:spacing w:val="-2"/>
      <w:sz w:val="20"/>
    </w:rPr>
  </w:style>
  <w:style w:type="character" w:styleId="Kommentarhenvisning">
    <w:name w:val="annotation reference"/>
    <w:basedOn w:val="Standardskrifttypeiafsnit"/>
    <w:semiHidden/>
    <w:rsid w:val="002936CC"/>
    <w:rPr>
      <w:sz w:val="16"/>
      <w:szCs w:val="16"/>
    </w:rPr>
  </w:style>
  <w:style w:type="paragraph" w:customStyle="1" w:styleId="NormalEngelsk">
    <w:name w:val="Normal:Engelsk"/>
    <w:basedOn w:val="Normal"/>
    <w:qFormat/>
    <w:rsid w:val="002530C7"/>
    <w:pPr>
      <w:spacing w:after="160"/>
      <w:ind w:left="284"/>
    </w:pPr>
    <w:rPr>
      <w:lang w:val="en-GB"/>
    </w:rPr>
  </w:style>
  <w:style w:type="paragraph" w:styleId="Brdtekst">
    <w:name w:val="Body Text"/>
    <w:basedOn w:val="Normal"/>
    <w:rsid w:val="00F60D81"/>
    <w:rPr>
      <w:rFonts w:ascii="Gill Sans" w:hAnsi="Gill Sans"/>
      <w:sz w:val="20"/>
    </w:rPr>
  </w:style>
  <w:style w:type="paragraph" w:styleId="Kommentartekst">
    <w:name w:val="annotation text"/>
    <w:basedOn w:val="Normal"/>
    <w:semiHidden/>
    <w:rsid w:val="002936CC"/>
    <w:rPr>
      <w:sz w:val="20"/>
    </w:rPr>
  </w:style>
  <w:style w:type="paragraph" w:styleId="Kommentaremne">
    <w:name w:val="annotation subject"/>
    <w:basedOn w:val="Kommentartekst"/>
    <w:next w:val="Kommentartekst"/>
    <w:semiHidden/>
    <w:rsid w:val="002936CC"/>
    <w:rPr>
      <w:b/>
      <w:bCs/>
    </w:rPr>
  </w:style>
  <w:style w:type="paragraph" w:styleId="Markeringsbobletekst">
    <w:name w:val="Balloon Text"/>
    <w:basedOn w:val="Normal"/>
    <w:semiHidden/>
    <w:rsid w:val="002936CC"/>
    <w:rPr>
      <w:rFonts w:ascii="Tahoma" w:hAnsi="Tahoma" w:cs="Tahoma"/>
      <w:sz w:val="16"/>
      <w:szCs w:val="16"/>
    </w:rPr>
  </w:style>
  <w:style w:type="paragraph" w:customStyle="1" w:styleId="TypografiOverskrift1LigemargenerverstIngenkantNederst">
    <w:name w:val="Typografi Overskrift 1 + Lige margener Øverst: (Ingen kant) Nederst: ..."/>
    <w:basedOn w:val="Overskrift1"/>
    <w:rsid w:val="00DA7A40"/>
    <w:pPr>
      <w:jc w:val="both"/>
    </w:pPr>
    <w:rPr>
      <w:bCs/>
      <w:sz w:val="24"/>
    </w:rPr>
  </w:style>
  <w:style w:type="paragraph" w:customStyle="1" w:styleId="TypografiOverskrift2Ligemargener">
    <w:name w:val="Typografi Overskrift 2 + Lige margener"/>
    <w:basedOn w:val="Overskrift2"/>
    <w:rsid w:val="00DA7A40"/>
    <w:pPr>
      <w:shd w:val="clear" w:color="auto" w:fill="auto"/>
      <w:jc w:val="both"/>
    </w:pPr>
    <w:rPr>
      <w:b w:val="0"/>
      <w:bCs/>
      <w:sz w:val="20"/>
    </w:rPr>
  </w:style>
  <w:style w:type="table" w:styleId="Tabel-Gitter">
    <w:name w:val="Table Grid"/>
    <w:basedOn w:val="Tabel-Normal"/>
    <w:rsid w:val="00DA7A4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522DC3"/>
    <w:pPr>
      <w:tabs>
        <w:tab w:val="center" w:pos="4819"/>
        <w:tab w:val="right" w:pos="9638"/>
      </w:tabs>
    </w:pPr>
  </w:style>
  <w:style w:type="paragraph" w:styleId="Sidefod">
    <w:name w:val="footer"/>
    <w:basedOn w:val="Normal"/>
    <w:link w:val="SidefodTegn"/>
    <w:uiPriority w:val="99"/>
    <w:rsid w:val="00522DC3"/>
    <w:pPr>
      <w:tabs>
        <w:tab w:val="center" w:pos="4819"/>
        <w:tab w:val="right" w:pos="9638"/>
      </w:tabs>
    </w:pPr>
  </w:style>
  <w:style w:type="character" w:styleId="Hyperlink">
    <w:name w:val="Hyperlink"/>
    <w:basedOn w:val="Standardskrifttypeiafsnit"/>
    <w:rsid w:val="00644984"/>
    <w:rPr>
      <w:color w:val="0000FF"/>
      <w:u w:val="single"/>
    </w:rPr>
  </w:style>
  <w:style w:type="paragraph" w:customStyle="1" w:styleId="TypografiOverskrift1verstIngenkantNederstIngenkantV">
    <w:name w:val="Typografi Overskrift 1 + Øverst: (Ingen kant) Nederst: (Ingen kant) V..."/>
    <w:basedOn w:val="Overskrift1"/>
    <w:rsid w:val="0026687B"/>
    <w:rPr>
      <w:bCs/>
    </w:rPr>
  </w:style>
  <w:style w:type="character" w:styleId="Sidetal">
    <w:name w:val="page number"/>
    <w:basedOn w:val="Standardskrifttypeiafsnit"/>
    <w:rsid w:val="000744A2"/>
  </w:style>
  <w:style w:type="paragraph" w:customStyle="1" w:styleId="TypografiOverskrift210pktLigemargener">
    <w:name w:val="Typografi Overskrift 2 + 10 pkt Lige margener"/>
    <w:basedOn w:val="Overskrift2"/>
    <w:rsid w:val="0035052F"/>
    <w:pPr>
      <w:jc w:val="both"/>
    </w:pPr>
    <w:rPr>
      <w:bCs/>
    </w:rPr>
  </w:style>
  <w:style w:type="paragraph" w:styleId="Korrektur">
    <w:name w:val="Revision"/>
    <w:hidden/>
    <w:uiPriority w:val="99"/>
    <w:semiHidden/>
    <w:rsid w:val="00DB0B35"/>
    <w:rPr>
      <w:sz w:val="24"/>
    </w:rPr>
  </w:style>
  <w:style w:type="paragraph" w:customStyle="1" w:styleId="Brd">
    <w:name w:val="Brød"/>
    <w:basedOn w:val="Normal"/>
    <w:uiPriority w:val="99"/>
    <w:rsid w:val="00A8062A"/>
    <w:pPr>
      <w:overflowPunct/>
      <w:spacing w:line="280" w:lineRule="atLeast"/>
      <w:textAlignment w:val="center"/>
    </w:pPr>
    <w:rPr>
      <w:rFonts w:ascii="FrugalSans Light" w:hAnsi="FrugalSans Light" w:cs="FrugalSans Light"/>
      <w:color w:val="000000"/>
      <w:sz w:val="20"/>
    </w:rPr>
  </w:style>
  <w:style w:type="paragraph" w:styleId="Listeafsnit">
    <w:name w:val="List Paragraph"/>
    <w:basedOn w:val="Normal"/>
    <w:uiPriority w:val="34"/>
    <w:rsid w:val="0026326D"/>
    <w:pPr>
      <w:ind w:left="720"/>
      <w:contextualSpacing/>
    </w:pPr>
  </w:style>
  <w:style w:type="character" w:styleId="Fremhv">
    <w:name w:val="Emphasis"/>
    <w:rsid w:val="0035724C"/>
    <w:rPr>
      <w:rFonts w:cs="Arial"/>
      <w:sz w:val="22"/>
      <w:szCs w:val="22"/>
    </w:rPr>
  </w:style>
  <w:style w:type="character" w:styleId="Strk">
    <w:name w:val="Strong"/>
    <w:basedOn w:val="Standardskrifttypeiafsnit"/>
    <w:uiPriority w:val="22"/>
    <w:rsid w:val="00E158AA"/>
    <w:rPr>
      <w:b/>
      <w:bCs/>
    </w:rPr>
  </w:style>
  <w:style w:type="character" w:customStyle="1" w:styleId="Ryk016cm">
    <w:name w:val="Ryk 0.16 cm"/>
    <w:basedOn w:val="Standardskrifttypeiafsnit"/>
    <w:rsid w:val="004B0320"/>
  </w:style>
  <w:style w:type="paragraph" w:styleId="Fodnotetekst">
    <w:name w:val="footnote text"/>
    <w:basedOn w:val="Normal"/>
    <w:link w:val="FodnotetekstTegn"/>
    <w:rsid w:val="0035724C"/>
    <w:rPr>
      <w:sz w:val="20"/>
    </w:rPr>
  </w:style>
  <w:style w:type="character" w:customStyle="1" w:styleId="FodnotetekstTegn">
    <w:name w:val="Fodnotetekst Tegn"/>
    <w:basedOn w:val="Standardskrifttypeiafsnit"/>
    <w:link w:val="Fodnotetekst"/>
    <w:rsid w:val="0035724C"/>
  </w:style>
  <w:style w:type="character" w:styleId="Fodnotehenvisning">
    <w:name w:val="footnote reference"/>
    <w:basedOn w:val="Standardskrifttypeiafsnit"/>
    <w:rsid w:val="0035724C"/>
    <w:rPr>
      <w:vertAlign w:val="superscript"/>
    </w:rPr>
  </w:style>
  <w:style w:type="character" w:styleId="Pladsholdertekst">
    <w:name w:val="Placeholder Text"/>
    <w:basedOn w:val="Standardskrifttypeiafsnit"/>
    <w:uiPriority w:val="99"/>
    <w:semiHidden/>
    <w:rsid w:val="0035724C"/>
    <w:rPr>
      <w:color w:val="808080"/>
    </w:rPr>
  </w:style>
  <w:style w:type="character" w:customStyle="1" w:styleId="SidefodTegn">
    <w:name w:val="Sidefod Tegn"/>
    <w:basedOn w:val="Standardskrifttypeiafsnit"/>
    <w:link w:val="Sidefod"/>
    <w:uiPriority w:val="99"/>
    <w:rsid w:val="005C50B5"/>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4" w:qFormat="1"/>
    <w:lsdException w:name="heading 5"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lsdException w:name="Emphasis"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FD1"/>
    <w:pPr>
      <w:overflowPunct w:val="0"/>
      <w:autoSpaceDE w:val="0"/>
      <w:autoSpaceDN w:val="0"/>
      <w:adjustRightInd w:val="0"/>
      <w:textAlignment w:val="baseline"/>
    </w:pPr>
    <w:rPr>
      <w:rFonts w:ascii="Arial" w:hAnsi="Arial"/>
      <w:sz w:val="22"/>
    </w:rPr>
  </w:style>
  <w:style w:type="paragraph" w:styleId="Overskrift1">
    <w:name w:val="heading 1"/>
    <w:basedOn w:val="Normal"/>
    <w:next w:val="Normal"/>
    <w:qFormat/>
    <w:rsid w:val="00780FD1"/>
    <w:pPr>
      <w:outlineLvl w:val="0"/>
    </w:pPr>
    <w:rPr>
      <w:rFonts w:cs="Arial"/>
      <w:b/>
      <w:color w:val="FFFFFF" w:themeColor="background1"/>
      <w:sz w:val="40"/>
      <w:szCs w:val="40"/>
      <w:lang w:val="en-GB"/>
    </w:rPr>
  </w:style>
  <w:style w:type="paragraph" w:styleId="Overskrift2">
    <w:name w:val="heading 2"/>
    <w:basedOn w:val="Normal"/>
    <w:next w:val="Normal"/>
    <w:qFormat/>
    <w:rsid w:val="00780FD1"/>
    <w:pPr>
      <w:shd w:val="clear" w:color="auto" w:fill="DBD3D3"/>
      <w:outlineLvl w:val="1"/>
    </w:pPr>
    <w:rPr>
      <w:rFonts w:cs="Arial"/>
      <w:b/>
      <w:sz w:val="24"/>
      <w:szCs w:val="28"/>
      <w:lang w:val="en-GB"/>
    </w:rPr>
  </w:style>
  <w:style w:type="paragraph" w:styleId="Overskrift3">
    <w:name w:val="heading 3"/>
    <w:basedOn w:val="Normal"/>
    <w:next w:val="Normal"/>
    <w:rsid w:val="00F60D81"/>
    <w:pPr>
      <w:keepNext/>
      <w:widowControl w:val="0"/>
      <w:numPr>
        <w:ilvl w:val="2"/>
        <w:numId w:val="1"/>
      </w:numPr>
      <w:tabs>
        <w:tab w:val="left" w:pos="-584"/>
        <w:tab w:val="left" w:pos="322"/>
        <w:tab w:val="left" w:pos="361"/>
        <w:tab w:val="left" w:pos="531"/>
      </w:tabs>
      <w:outlineLvl w:val="2"/>
    </w:pPr>
    <w:rPr>
      <w:b/>
      <w:spacing w:val="-2"/>
      <w:sz w:val="16"/>
    </w:rPr>
  </w:style>
  <w:style w:type="paragraph" w:styleId="Overskrift4">
    <w:name w:val="heading 4"/>
    <w:basedOn w:val="BodyText21"/>
    <w:next w:val="Overskrift9"/>
    <w:qFormat/>
    <w:rsid w:val="00F80157"/>
    <w:pPr>
      <w:numPr>
        <w:numId w:val="33"/>
      </w:numPr>
      <w:tabs>
        <w:tab w:val="clear" w:pos="322"/>
        <w:tab w:val="left" w:pos="360"/>
        <w:tab w:val="left" w:pos="1701"/>
      </w:tabs>
      <w:ind w:left="284" w:hanging="284"/>
      <w:outlineLvl w:val="3"/>
    </w:pPr>
    <w:rPr>
      <w:rFonts w:cs="Arial"/>
      <w:b/>
      <w:sz w:val="22"/>
      <w:szCs w:val="22"/>
    </w:rPr>
  </w:style>
  <w:style w:type="paragraph" w:styleId="Overskrift5">
    <w:name w:val="heading 5"/>
    <w:basedOn w:val="Normal"/>
    <w:next w:val="Normal"/>
    <w:qFormat/>
    <w:rsid w:val="001A55B2"/>
    <w:pPr>
      <w:shd w:val="clear" w:color="auto" w:fill="EAF1DD" w:themeFill="accent3" w:themeFillTint="33"/>
      <w:spacing w:before="240" w:after="240"/>
      <w:jc w:val="center"/>
      <w:outlineLvl w:val="4"/>
    </w:pPr>
    <w:rPr>
      <w:rFonts w:cs="Arial"/>
      <w:b/>
      <w:sz w:val="20"/>
      <w:szCs w:val="36"/>
      <w:shd w:val="clear" w:color="auto" w:fill="EAF1DD" w:themeFill="accent3" w:themeFillTint="33"/>
      <w:lang w:val="en-GB"/>
    </w:rPr>
  </w:style>
  <w:style w:type="paragraph" w:styleId="Overskrift6">
    <w:name w:val="heading 6"/>
    <w:basedOn w:val="Normal"/>
    <w:next w:val="Normal"/>
    <w:rsid w:val="00F60D81"/>
    <w:pPr>
      <w:numPr>
        <w:ilvl w:val="5"/>
        <w:numId w:val="1"/>
      </w:numPr>
      <w:tabs>
        <w:tab w:val="left" w:pos="1"/>
        <w:tab w:val="left" w:pos="1152"/>
      </w:tabs>
      <w:spacing w:before="240" w:after="60"/>
      <w:outlineLvl w:val="5"/>
    </w:pPr>
    <w:rPr>
      <w:b/>
    </w:rPr>
  </w:style>
  <w:style w:type="paragraph" w:styleId="Overskrift7">
    <w:name w:val="heading 7"/>
    <w:basedOn w:val="Normal"/>
    <w:next w:val="Normal"/>
    <w:rsid w:val="00F60D81"/>
    <w:pPr>
      <w:numPr>
        <w:ilvl w:val="6"/>
        <w:numId w:val="1"/>
      </w:numPr>
      <w:tabs>
        <w:tab w:val="left" w:pos="1"/>
        <w:tab w:val="left" w:pos="1296"/>
      </w:tabs>
      <w:spacing w:before="240" w:after="60"/>
      <w:outlineLvl w:val="6"/>
    </w:pPr>
  </w:style>
  <w:style w:type="paragraph" w:styleId="Overskrift8">
    <w:name w:val="heading 8"/>
    <w:basedOn w:val="Normal"/>
    <w:next w:val="Normal"/>
    <w:rsid w:val="00F60D81"/>
    <w:pPr>
      <w:keepNext/>
      <w:numPr>
        <w:ilvl w:val="7"/>
        <w:numId w:val="1"/>
      </w:numPr>
      <w:pBdr>
        <w:top w:val="single" w:sz="6" w:space="1" w:color="auto"/>
      </w:pBdr>
      <w:shd w:val="pct12" w:color="000000" w:fill="FFFFFF"/>
      <w:tabs>
        <w:tab w:val="left" w:pos="1"/>
        <w:tab w:val="left" w:pos="1440"/>
      </w:tabs>
      <w:outlineLvl w:val="7"/>
    </w:pPr>
    <w:rPr>
      <w:rFonts w:ascii="Gill Sans" w:hAnsi="Gill Sans"/>
      <w:b/>
    </w:rPr>
  </w:style>
  <w:style w:type="paragraph" w:styleId="Overskrift9">
    <w:name w:val="heading 9"/>
    <w:aliases w:val="Brødtekst DH"/>
    <w:basedOn w:val="BodyText21"/>
    <w:rsid w:val="00780FD1"/>
    <w:pPr>
      <w:tabs>
        <w:tab w:val="clear" w:pos="322"/>
        <w:tab w:val="left" w:pos="284"/>
        <w:tab w:val="left" w:pos="1701"/>
      </w:tabs>
      <w:spacing w:after="160"/>
      <w:ind w:left="284"/>
      <w:outlineLvl w:val="8"/>
    </w:pPr>
    <w:rPr>
      <w:rFonts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21">
    <w:name w:val="Body Text 21"/>
    <w:basedOn w:val="Normal"/>
    <w:rsid w:val="00F60D81"/>
    <w:pPr>
      <w:widowControl w:val="0"/>
      <w:tabs>
        <w:tab w:val="left" w:pos="-584"/>
        <w:tab w:val="left" w:pos="322"/>
        <w:tab w:val="left" w:pos="531"/>
      </w:tabs>
      <w:ind w:left="322"/>
    </w:pPr>
    <w:rPr>
      <w:spacing w:val="-2"/>
      <w:sz w:val="16"/>
    </w:rPr>
  </w:style>
  <w:style w:type="paragraph" w:customStyle="1" w:styleId="BodyText31">
    <w:name w:val="Body Text 31"/>
    <w:basedOn w:val="Normal"/>
    <w:rsid w:val="00F60D81"/>
    <w:pPr>
      <w:widowControl w:val="0"/>
      <w:tabs>
        <w:tab w:val="left" w:pos="-653"/>
        <w:tab w:val="left" w:pos="367"/>
        <w:tab w:val="left" w:pos="648"/>
        <w:tab w:val="left" w:pos="1305"/>
      </w:tabs>
      <w:spacing w:before="31" w:after="110"/>
    </w:pPr>
    <w:rPr>
      <w:rFonts w:ascii="Garamond" w:hAnsi="Garamond"/>
      <w:spacing w:val="-2"/>
      <w:sz w:val="20"/>
    </w:rPr>
  </w:style>
  <w:style w:type="character" w:styleId="Kommentarhenvisning">
    <w:name w:val="annotation reference"/>
    <w:basedOn w:val="Standardskrifttypeiafsnit"/>
    <w:semiHidden/>
    <w:rsid w:val="002936CC"/>
    <w:rPr>
      <w:sz w:val="16"/>
      <w:szCs w:val="16"/>
    </w:rPr>
  </w:style>
  <w:style w:type="paragraph" w:customStyle="1" w:styleId="NormalEngelsk">
    <w:name w:val="Normal:Engelsk"/>
    <w:basedOn w:val="Normal"/>
    <w:qFormat/>
    <w:rsid w:val="002530C7"/>
    <w:pPr>
      <w:spacing w:after="160"/>
      <w:ind w:left="284"/>
    </w:pPr>
    <w:rPr>
      <w:lang w:val="en-GB"/>
    </w:rPr>
  </w:style>
  <w:style w:type="paragraph" w:styleId="Brdtekst">
    <w:name w:val="Body Text"/>
    <w:basedOn w:val="Normal"/>
    <w:rsid w:val="00F60D81"/>
    <w:rPr>
      <w:rFonts w:ascii="Gill Sans" w:hAnsi="Gill Sans"/>
      <w:sz w:val="20"/>
    </w:rPr>
  </w:style>
  <w:style w:type="paragraph" w:styleId="Kommentartekst">
    <w:name w:val="annotation text"/>
    <w:basedOn w:val="Normal"/>
    <w:semiHidden/>
    <w:rsid w:val="002936CC"/>
    <w:rPr>
      <w:sz w:val="20"/>
    </w:rPr>
  </w:style>
  <w:style w:type="paragraph" w:styleId="Kommentaremne">
    <w:name w:val="annotation subject"/>
    <w:basedOn w:val="Kommentartekst"/>
    <w:next w:val="Kommentartekst"/>
    <w:semiHidden/>
    <w:rsid w:val="002936CC"/>
    <w:rPr>
      <w:b/>
      <w:bCs/>
    </w:rPr>
  </w:style>
  <w:style w:type="paragraph" w:styleId="Markeringsbobletekst">
    <w:name w:val="Balloon Text"/>
    <w:basedOn w:val="Normal"/>
    <w:semiHidden/>
    <w:rsid w:val="002936CC"/>
    <w:rPr>
      <w:rFonts w:ascii="Tahoma" w:hAnsi="Tahoma" w:cs="Tahoma"/>
      <w:sz w:val="16"/>
      <w:szCs w:val="16"/>
    </w:rPr>
  </w:style>
  <w:style w:type="paragraph" w:customStyle="1" w:styleId="TypografiOverskrift1LigemargenerverstIngenkantNederst">
    <w:name w:val="Typografi Overskrift 1 + Lige margener Øverst: (Ingen kant) Nederst: ..."/>
    <w:basedOn w:val="Overskrift1"/>
    <w:rsid w:val="00DA7A40"/>
    <w:pPr>
      <w:jc w:val="both"/>
    </w:pPr>
    <w:rPr>
      <w:bCs/>
      <w:sz w:val="24"/>
    </w:rPr>
  </w:style>
  <w:style w:type="paragraph" w:customStyle="1" w:styleId="TypografiOverskrift2Ligemargener">
    <w:name w:val="Typografi Overskrift 2 + Lige margener"/>
    <w:basedOn w:val="Overskrift2"/>
    <w:rsid w:val="00DA7A40"/>
    <w:pPr>
      <w:shd w:val="clear" w:color="auto" w:fill="auto"/>
      <w:jc w:val="both"/>
    </w:pPr>
    <w:rPr>
      <w:b w:val="0"/>
      <w:bCs/>
      <w:sz w:val="20"/>
    </w:rPr>
  </w:style>
  <w:style w:type="table" w:styleId="Tabel-Gitter">
    <w:name w:val="Table Grid"/>
    <w:basedOn w:val="Tabel-Normal"/>
    <w:rsid w:val="00DA7A4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522DC3"/>
    <w:pPr>
      <w:tabs>
        <w:tab w:val="center" w:pos="4819"/>
        <w:tab w:val="right" w:pos="9638"/>
      </w:tabs>
    </w:pPr>
  </w:style>
  <w:style w:type="paragraph" w:styleId="Sidefod">
    <w:name w:val="footer"/>
    <w:basedOn w:val="Normal"/>
    <w:link w:val="SidefodTegn"/>
    <w:uiPriority w:val="99"/>
    <w:rsid w:val="00522DC3"/>
    <w:pPr>
      <w:tabs>
        <w:tab w:val="center" w:pos="4819"/>
        <w:tab w:val="right" w:pos="9638"/>
      </w:tabs>
    </w:pPr>
  </w:style>
  <w:style w:type="character" w:styleId="Hyperlink">
    <w:name w:val="Hyperlink"/>
    <w:basedOn w:val="Standardskrifttypeiafsnit"/>
    <w:rsid w:val="00644984"/>
    <w:rPr>
      <w:color w:val="0000FF"/>
      <w:u w:val="single"/>
    </w:rPr>
  </w:style>
  <w:style w:type="paragraph" w:customStyle="1" w:styleId="TypografiOverskrift1verstIngenkantNederstIngenkantV">
    <w:name w:val="Typografi Overskrift 1 + Øverst: (Ingen kant) Nederst: (Ingen kant) V..."/>
    <w:basedOn w:val="Overskrift1"/>
    <w:rsid w:val="0026687B"/>
    <w:rPr>
      <w:bCs/>
    </w:rPr>
  </w:style>
  <w:style w:type="character" w:styleId="Sidetal">
    <w:name w:val="page number"/>
    <w:basedOn w:val="Standardskrifttypeiafsnit"/>
    <w:rsid w:val="000744A2"/>
  </w:style>
  <w:style w:type="paragraph" w:customStyle="1" w:styleId="TypografiOverskrift210pktLigemargener">
    <w:name w:val="Typografi Overskrift 2 + 10 pkt Lige margener"/>
    <w:basedOn w:val="Overskrift2"/>
    <w:rsid w:val="0035052F"/>
    <w:pPr>
      <w:jc w:val="both"/>
    </w:pPr>
    <w:rPr>
      <w:bCs/>
    </w:rPr>
  </w:style>
  <w:style w:type="paragraph" w:styleId="Korrektur">
    <w:name w:val="Revision"/>
    <w:hidden/>
    <w:uiPriority w:val="99"/>
    <w:semiHidden/>
    <w:rsid w:val="00DB0B35"/>
    <w:rPr>
      <w:sz w:val="24"/>
    </w:rPr>
  </w:style>
  <w:style w:type="paragraph" w:customStyle="1" w:styleId="Brd">
    <w:name w:val="Brød"/>
    <w:basedOn w:val="Normal"/>
    <w:uiPriority w:val="99"/>
    <w:rsid w:val="00A8062A"/>
    <w:pPr>
      <w:overflowPunct/>
      <w:spacing w:line="280" w:lineRule="atLeast"/>
      <w:textAlignment w:val="center"/>
    </w:pPr>
    <w:rPr>
      <w:rFonts w:ascii="FrugalSans Light" w:hAnsi="FrugalSans Light" w:cs="FrugalSans Light"/>
      <w:color w:val="000000"/>
      <w:sz w:val="20"/>
    </w:rPr>
  </w:style>
  <w:style w:type="paragraph" w:styleId="Listeafsnit">
    <w:name w:val="List Paragraph"/>
    <w:basedOn w:val="Normal"/>
    <w:uiPriority w:val="34"/>
    <w:rsid w:val="0026326D"/>
    <w:pPr>
      <w:ind w:left="720"/>
      <w:contextualSpacing/>
    </w:pPr>
  </w:style>
  <w:style w:type="character" w:styleId="Fremhv">
    <w:name w:val="Emphasis"/>
    <w:rsid w:val="0035724C"/>
    <w:rPr>
      <w:rFonts w:cs="Arial"/>
      <w:sz w:val="22"/>
      <w:szCs w:val="22"/>
    </w:rPr>
  </w:style>
  <w:style w:type="character" w:styleId="Strk">
    <w:name w:val="Strong"/>
    <w:basedOn w:val="Standardskrifttypeiafsnit"/>
    <w:uiPriority w:val="22"/>
    <w:rsid w:val="00E158AA"/>
    <w:rPr>
      <w:b/>
      <w:bCs/>
    </w:rPr>
  </w:style>
  <w:style w:type="character" w:customStyle="1" w:styleId="Ryk016cm">
    <w:name w:val="Ryk 0.16 cm"/>
    <w:basedOn w:val="Standardskrifttypeiafsnit"/>
    <w:rsid w:val="004B0320"/>
  </w:style>
  <w:style w:type="paragraph" w:styleId="Fodnotetekst">
    <w:name w:val="footnote text"/>
    <w:basedOn w:val="Normal"/>
    <w:link w:val="FodnotetekstTegn"/>
    <w:rsid w:val="0035724C"/>
    <w:rPr>
      <w:sz w:val="20"/>
    </w:rPr>
  </w:style>
  <w:style w:type="character" w:customStyle="1" w:styleId="FodnotetekstTegn">
    <w:name w:val="Fodnotetekst Tegn"/>
    <w:basedOn w:val="Standardskrifttypeiafsnit"/>
    <w:link w:val="Fodnotetekst"/>
    <w:rsid w:val="0035724C"/>
  </w:style>
  <w:style w:type="character" w:styleId="Fodnotehenvisning">
    <w:name w:val="footnote reference"/>
    <w:basedOn w:val="Standardskrifttypeiafsnit"/>
    <w:rsid w:val="0035724C"/>
    <w:rPr>
      <w:vertAlign w:val="superscript"/>
    </w:rPr>
  </w:style>
  <w:style w:type="character" w:styleId="Pladsholdertekst">
    <w:name w:val="Placeholder Text"/>
    <w:basedOn w:val="Standardskrifttypeiafsnit"/>
    <w:uiPriority w:val="99"/>
    <w:semiHidden/>
    <w:rsid w:val="0035724C"/>
    <w:rPr>
      <w:color w:val="808080"/>
    </w:rPr>
  </w:style>
  <w:style w:type="character" w:customStyle="1" w:styleId="SidefodTegn">
    <w:name w:val="Sidefod Tegn"/>
    <w:basedOn w:val="Standardskrifttypeiafsnit"/>
    <w:link w:val="Sidefod"/>
    <w:uiPriority w:val="99"/>
    <w:rsid w:val="005C50B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1621">
      <w:bodyDiv w:val="1"/>
      <w:marLeft w:val="0"/>
      <w:marRight w:val="0"/>
      <w:marTop w:val="0"/>
      <w:marBottom w:val="0"/>
      <w:divBdr>
        <w:top w:val="none" w:sz="0" w:space="0" w:color="auto"/>
        <w:left w:val="none" w:sz="0" w:space="0" w:color="auto"/>
        <w:bottom w:val="none" w:sz="0" w:space="0" w:color="auto"/>
        <w:right w:val="none" w:sz="0" w:space="0" w:color="auto"/>
      </w:divBdr>
    </w:div>
    <w:div w:id="225382036">
      <w:bodyDiv w:val="1"/>
      <w:marLeft w:val="0"/>
      <w:marRight w:val="0"/>
      <w:marTop w:val="0"/>
      <w:marBottom w:val="0"/>
      <w:divBdr>
        <w:top w:val="none" w:sz="0" w:space="0" w:color="auto"/>
        <w:left w:val="none" w:sz="0" w:space="0" w:color="auto"/>
        <w:bottom w:val="none" w:sz="0" w:space="0" w:color="auto"/>
        <w:right w:val="none" w:sz="0" w:space="0" w:color="auto"/>
      </w:divBdr>
    </w:div>
    <w:div w:id="873544678">
      <w:bodyDiv w:val="1"/>
      <w:marLeft w:val="0"/>
      <w:marRight w:val="0"/>
      <w:marTop w:val="0"/>
      <w:marBottom w:val="0"/>
      <w:divBdr>
        <w:top w:val="none" w:sz="0" w:space="0" w:color="auto"/>
        <w:left w:val="none" w:sz="0" w:space="0" w:color="auto"/>
        <w:bottom w:val="none" w:sz="0" w:space="0" w:color="auto"/>
        <w:right w:val="none" w:sz="0" w:space="0" w:color="auto"/>
      </w:divBdr>
    </w:div>
    <w:div w:id="1006399493">
      <w:bodyDiv w:val="1"/>
      <w:marLeft w:val="0"/>
      <w:marRight w:val="0"/>
      <w:marTop w:val="0"/>
      <w:marBottom w:val="0"/>
      <w:divBdr>
        <w:top w:val="none" w:sz="0" w:space="0" w:color="auto"/>
        <w:left w:val="none" w:sz="0" w:space="0" w:color="auto"/>
        <w:bottom w:val="none" w:sz="0" w:space="0" w:color="auto"/>
        <w:right w:val="none" w:sz="0" w:space="0" w:color="auto"/>
      </w:divBdr>
    </w:div>
    <w:div w:id="1673141712">
      <w:bodyDiv w:val="1"/>
      <w:marLeft w:val="0"/>
      <w:marRight w:val="0"/>
      <w:marTop w:val="0"/>
      <w:marBottom w:val="0"/>
      <w:divBdr>
        <w:top w:val="none" w:sz="0" w:space="0" w:color="auto"/>
        <w:left w:val="none" w:sz="0" w:space="0" w:color="auto"/>
        <w:bottom w:val="none" w:sz="0" w:space="0" w:color="auto"/>
        <w:right w:val="none" w:sz="0" w:space="0" w:color="auto"/>
      </w:divBdr>
    </w:div>
    <w:div w:id="1813595888">
      <w:bodyDiv w:val="1"/>
      <w:marLeft w:val="0"/>
      <w:marRight w:val="0"/>
      <w:marTop w:val="0"/>
      <w:marBottom w:val="0"/>
      <w:divBdr>
        <w:top w:val="none" w:sz="0" w:space="0" w:color="auto"/>
        <w:left w:val="none" w:sz="0" w:space="0" w:color="auto"/>
        <w:bottom w:val="none" w:sz="0" w:space="0" w:color="auto"/>
        <w:right w:val="none" w:sz="0" w:space="0" w:color="auto"/>
      </w:divBdr>
    </w:div>
    <w:div w:id="1829830909">
      <w:bodyDiv w:val="1"/>
      <w:marLeft w:val="0"/>
      <w:marRight w:val="0"/>
      <w:marTop w:val="0"/>
      <w:marBottom w:val="0"/>
      <w:divBdr>
        <w:top w:val="none" w:sz="0" w:space="0" w:color="auto"/>
        <w:left w:val="none" w:sz="0" w:space="0" w:color="auto"/>
        <w:bottom w:val="none" w:sz="0" w:space="0" w:color="auto"/>
        <w:right w:val="none" w:sz="0" w:space="0" w:color="auto"/>
      </w:divBdr>
    </w:div>
    <w:div w:id="191562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is@handicap.d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international.handicap.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sogning@handicap.d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handicap.dk/om-dh/privatlivs-og-databeskyttelsespolitik" TargetMode="External"/><Relationship Id="rId1" Type="http://schemas.openxmlformats.org/officeDocument/2006/relationships/hyperlink" Target="mailto:ansogning@handicap.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73CA1E247C491EB499B5D2AE9DB94D"/>
        <w:category>
          <w:name w:val="Generelt"/>
          <w:gallery w:val="placeholder"/>
        </w:category>
        <w:types>
          <w:type w:val="bbPlcHdr"/>
        </w:types>
        <w:behaviors>
          <w:behavior w:val="content"/>
        </w:behaviors>
        <w:guid w:val="{E0AEE696-7879-4354-AC70-CAFB8362AF33}"/>
      </w:docPartPr>
      <w:docPartBody>
        <w:p w:rsidR="00B325A9" w:rsidRDefault="003603B7" w:rsidP="003603B7">
          <w:pPr>
            <w:pStyle w:val="D673CA1E247C491EB499B5D2AE9DB94D1"/>
          </w:pPr>
          <w:r>
            <w:rPr>
              <w:rStyle w:val="Pladsholdertekst"/>
              <w:rFonts w:ascii="Arial" w:eastAsiaTheme="minorHAnsi" w:hAnsi="Arial" w:cs="Arial"/>
              <w:sz w:val="20"/>
              <w:lang w:val="en-GB"/>
            </w:rPr>
            <w:t>Click here to insert a date</w:t>
          </w:r>
          <w:r w:rsidRPr="007705FF">
            <w:rPr>
              <w:rStyle w:val="Pladsholdertekst"/>
              <w:rFonts w:ascii="Arial" w:eastAsiaTheme="minorHAnsi" w:hAnsi="Arial" w:cs="Arial"/>
              <w:sz w:val="20"/>
              <w:lang w:val="en-GB"/>
            </w:rPr>
            <w:t>.</w:t>
          </w:r>
        </w:p>
      </w:docPartBody>
    </w:docPart>
    <w:docPart>
      <w:docPartPr>
        <w:name w:val="ACE7F8A6132E452288C676D83D0DF7A8"/>
        <w:category>
          <w:name w:val="General"/>
          <w:gallery w:val="placeholder"/>
        </w:category>
        <w:types>
          <w:type w:val="bbPlcHdr"/>
        </w:types>
        <w:behaviors>
          <w:behavior w:val="content"/>
        </w:behaviors>
        <w:guid w:val="{A87B3053-D0C4-43BF-B507-29F953B01EDF}"/>
      </w:docPartPr>
      <w:docPartBody>
        <w:p w:rsidR="00AC27FC" w:rsidRDefault="003603B7" w:rsidP="003603B7">
          <w:pPr>
            <w:pStyle w:val="ACE7F8A6132E452288C676D83D0DF7A81"/>
          </w:pPr>
          <w:r w:rsidRPr="001A18EA">
            <w:rPr>
              <w:rStyle w:val="Pladsholdertekst"/>
              <w:rFonts w:ascii="Arial" w:eastAsiaTheme="minorHAnsi" w:hAnsi="Arial" w:cs="Arial"/>
              <w:sz w:val="20"/>
              <w:lang w:val="en-GB"/>
            </w:rPr>
            <w:t>Click here to insert a date</w:t>
          </w:r>
        </w:p>
      </w:docPartBody>
    </w:docPart>
    <w:docPart>
      <w:docPartPr>
        <w:name w:val="838EA734B91445149D3F48E4FFD96ACE"/>
        <w:category>
          <w:name w:val="General"/>
          <w:gallery w:val="placeholder"/>
        </w:category>
        <w:types>
          <w:type w:val="bbPlcHdr"/>
        </w:types>
        <w:behaviors>
          <w:behavior w:val="content"/>
        </w:behaviors>
        <w:guid w:val="{B3D572EA-4F1B-45FA-9987-110AE7EF0F17}"/>
      </w:docPartPr>
      <w:docPartBody>
        <w:p w:rsidR="00AC27FC" w:rsidRDefault="003603B7" w:rsidP="003603B7">
          <w:pPr>
            <w:pStyle w:val="838EA734B91445149D3F48E4FFD96ACE1"/>
          </w:pPr>
          <w:r w:rsidRPr="001A18EA">
            <w:rPr>
              <w:rStyle w:val="Pladsholdertekst"/>
              <w:rFonts w:ascii="Arial" w:eastAsiaTheme="minorHAnsi" w:hAnsi="Arial" w:cs="Arial"/>
              <w:sz w:val="20"/>
              <w:lang w:val="en-GB"/>
            </w:rPr>
            <w:t>Click here to insert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gal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CE"/>
    <w:rsid w:val="002A22CE"/>
    <w:rsid w:val="002B02E9"/>
    <w:rsid w:val="003603B7"/>
    <w:rsid w:val="00825D00"/>
    <w:rsid w:val="009324EC"/>
    <w:rsid w:val="00AC27FC"/>
    <w:rsid w:val="00B325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603B7"/>
    <w:rPr>
      <w:color w:val="808080"/>
    </w:rPr>
  </w:style>
  <w:style w:type="paragraph" w:customStyle="1" w:styleId="685617A4FDF2436D883703AD263CA171">
    <w:name w:val="685617A4FDF2436D883703AD263CA171"/>
    <w:rsid w:val="002A22CE"/>
  </w:style>
  <w:style w:type="paragraph" w:customStyle="1" w:styleId="3FEEC5368EFE40DAA33DC7EB234EE992">
    <w:name w:val="3FEEC5368EFE40DAA33DC7EB234EE992"/>
    <w:rsid w:val="002A22CE"/>
  </w:style>
  <w:style w:type="paragraph" w:customStyle="1" w:styleId="D673CA1E247C491EB499B5D2AE9DB94D">
    <w:name w:val="D673CA1E247C491EB499B5D2AE9DB94D"/>
    <w:rsid w:val="002A22CE"/>
  </w:style>
  <w:style w:type="paragraph" w:customStyle="1" w:styleId="9004CEA121A6451EB25FB6839C76D1A2">
    <w:name w:val="9004CEA121A6451EB25FB6839C76D1A2"/>
    <w:rsid w:val="002A22CE"/>
  </w:style>
  <w:style w:type="paragraph" w:customStyle="1" w:styleId="004FBF2F5E654F35A418437C94D85E0B">
    <w:name w:val="004FBF2F5E654F35A418437C94D85E0B"/>
    <w:rsid w:val="002A22CE"/>
  </w:style>
  <w:style w:type="paragraph" w:customStyle="1" w:styleId="ACE7F8A6132E452288C676D83D0DF7A8">
    <w:name w:val="ACE7F8A6132E452288C676D83D0DF7A8"/>
    <w:rsid w:val="00825D00"/>
    <w:pPr>
      <w:spacing w:after="160" w:line="259" w:lineRule="auto"/>
    </w:pPr>
    <w:rPr>
      <w:lang w:val="en-US" w:eastAsia="en-US"/>
    </w:rPr>
  </w:style>
  <w:style w:type="paragraph" w:customStyle="1" w:styleId="838EA734B91445149D3F48E4FFD96ACE">
    <w:name w:val="838EA734B91445149D3F48E4FFD96ACE"/>
    <w:rsid w:val="00825D00"/>
    <w:pPr>
      <w:spacing w:after="160" w:line="259" w:lineRule="auto"/>
    </w:pPr>
    <w:rPr>
      <w:lang w:val="en-US" w:eastAsia="en-US"/>
    </w:rPr>
  </w:style>
  <w:style w:type="paragraph" w:customStyle="1" w:styleId="ACE7F8A6132E452288C676D83D0DF7A81">
    <w:name w:val="ACE7F8A6132E452288C676D83D0DF7A81"/>
    <w:rsid w:val="003603B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38EA734B91445149D3F48E4FFD96ACE1">
    <w:name w:val="838EA734B91445149D3F48E4FFD96ACE1"/>
    <w:rsid w:val="003603B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673CA1E247C491EB499B5D2AE9DB94D1">
    <w:name w:val="D673CA1E247C491EB499B5D2AE9DB94D1"/>
    <w:rsid w:val="003603B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603B7"/>
    <w:rPr>
      <w:color w:val="808080"/>
    </w:rPr>
  </w:style>
  <w:style w:type="paragraph" w:customStyle="1" w:styleId="685617A4FDF2436D883703AD263CA171">
    <w:name w:val="685617A4FDF2436D883703AD263CA171"/>
    <w:rsid w:val="002A22CE"/>
  </w:style>
  <w:style w:type="paragraph" w:customStyle="1" w:styleId="3FEEC5368EFE40DAA33DC7EB234EE992">
    <w:name w:val="3FEEC5368EFE40DAA33DC7EB234EE992"/>
    <w:rsid w:val="002A22CE"/>
  </w:style>
  <w:style w:type="paragraph" w:customStyle="1" w:styleId="D673CA1E247C491EB499B5D2AE9DB94D">
    <w:name w:val="D673CA1E247C491EB499B5D2AE9DB94D"/>
    <w:rsid w:val="002A22CE"/>
  </w:style>
  <w:style w:type="paragraph" w:customStyle="1" w:styleId="9004CEA121A6451EB25FB6839C76D1A2">
    <w:name w:val="9004CEA121A6451EB25FB6839C76D1A2"/>
    <w:rsid w:val="002A22CE"/>
  </w:style>
  <w:style w:type="paragraph" w:customStyle="1" w:styleId="004FBF2F5E654F35A418437C94D85E0B">
    <w:name w:val="004FBF2F5E654F35A418437C94D85E0B"/>
    <w:rsid w:val="002A22CE"/>
  </w:style>
  <w:style w:type="paragraph" w:customStyle="1" w:styleId="ACE7F8A6132E452288C676D83D0DF7A8">
    <w:name w:val="ACE7F8A6132E452288C676D83D0DF7A8"/>
    <w:rsid w:val="00825D00"/>
    <w:pPr>
      <w:spacing w:after="160" w:line="259" w:lineRule="auto"/>
    </w:pPr>
    <w:rPr>
      <w:lang w:val="en-US" w:eastAsia="en-US"/>
    </w:rPr>
  </w:style>
  <w:style w:type="paragraph" w:customStyle="1" w:styleId="838EA734B91445149D3F48E4FFD96ACE">
    <w:name w:val="838EA734B91445149D3F48E4FFD96ACE"/>
    <w:rsid w:val="00825D00"/>
    <w:pPr>
      <w:spacing w:after="160" w:line="259" w:lineRule="auto"/>
    </w:pPr>
    <w:rPr>
      <w:lang w:val="en-US" w:eastAsia="en-US"/>
    </w:rPr>
  </w:style>
  <w:style w:type="paragraph" w:customStyle="1" w:styleId="ACE7F8A6132E452288C676D83D0DF7A81">
    <w:name w:val="ACE7F8A6132E452288C676D83D0DF7A81"/>
    <w:rsid w:val="003603B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38EA734B91445149D3F48E4FFD96ACE1">
    <w:name w:val="838EA734B91445149D3F48E4FFD96ACE1"/>
    <w:rsid w:val="003603B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673CA1E247C491EB499B5D2AE9DB94D1">
    <w:name w:val="D673CA1E247C491EB499B5D2AE9DB94D1"/>
    <w:rsid w:val="003603B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95FBF4FAF5BB42A04D4329A9B5789C" ma:contentTypeVersion="1" ma:contentTypeDescription="Create a new document." ma:contentTypeScope="" ma:versionID="6c42b21f5c9a235124888cfee168661b">
  <xsd:schema xmlns:xsd="http://www.w3.org/2001/XMLSchema" xmlns:xs="http://www.w3.org/2001/XMLSchema" xmlns:p="http://schemas.microsoft.com/office/2006/metadata/properties" xmlns:ns2="181e6edb-f8a7-4e25-8cbd-c1843e47ac00" targetNamespace="http://schemas.microsoft.com/office/2006/metadata/properties" ma:root="true" ma:fieldsID="403639efb03230744cb5a05664e33705" ns2:_="">
    <xsd:import namespace="181e6edb-f8a7-4e25-8cbd-c1843e47ac00"/>
    <xsd:element name="properties">
      <xsd:complexType>
        <xsd:sequence>
          <xsd:element name="documentManagement">
            <xsd:complexType>
              <xsd:all>
                <xsd:element ref="ns2:TeamShar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eamShareMetaData" ma:index="8" nillable="true" ma:displayName="TeamShareMetaData" ma:description="This field contains document metadata in XML format from TeamShare" ma:internalName="TeamShareMetaDat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ShareMetaData xmlns="181e6edb-f8a7-4e25-8cbd-c1843e47ac00">;133756;F03.ansøgningsformat Andre Aktiviteter - Kapacitetsopbygning    Netværk oktober 2013.docx;F03. ansøgningsformat Andre Aktiviteter - Kapacitetsopbygning  &amp; Netværk oktober 2013;docx;14-10-2013;14-10-2013;10/14/2013;10/14/2013;;</TeamShareMetaDat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C2AF0-6FD2-4BC9-928E-CACAEB75B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F5333-AF52-4F27-8837-617E4F7D4494}">
  <ds:schemaRefs>
    <ds:schemaRef ds:uri="http://schemas.microsoft.com/office/infopath/2007/PartnerControls"/>
    <ds:schemaRef ds:uri="http://purl.org/dc/terms/"/>
    <ds:schemaRef ds:uri="http://schemas.microsoft.com/office/2006/documentManagement/types"/>
    <ds:schemaRef ds:uri="181e6edb-f8a7-4e25-8cbd-c1843e47ac00"/>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230FFE3-B14E-45D1-94EB-6ECDEEEB59F2}">
  <ds:schemaRefs>
    <ds:schemaRef ds:uri="http://schemas.microsoft.com/sharepoint/v3/contenttype/forms"/>
  </ds:schemaRefs>
</ds:datastoreItem>
</file>

<file path=customXml/itemProps4.xml><?xml version="1.0" encoding="utf-8"?>
<ds:datastoreItem xmlns:ds="http://schemas.openxmlformats.org/officeDocument/2006/customXml" ds:itemID="{6D22573B-CE27-4176-9394-71405F13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585</Words>
  <Characters>3712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Projektrådgivningen</Company>
  <LinksUpToDate>false</LinksUpToDate>
  <CharactersWithSpaces>4289</CharactersWithSpaces>
  <SharedDoc>false</SharedDoc>
  <HLinks>
    <vt:vector size="36" baseType="variant">
      <vt:variant>
        <vt:i4>1114112</vt:i4>
      </vt:variant>
      <vt:variant>
        <vt:i4>12</vt:i4>
      </vt:variant>
      <vt:variant>
        <vt:i4>0</vt:i4>
      </vt:variant>
      <vt:variant>
        <vt:i4>5</vt:i4>
      </vt:variant>
      <vt:variant>
        <vt:lpwstr>http://www.prngo.dk/</vt:lpwstr>
      </vt:variant>
      <vt:variant>
        <vt:lpwstr/>
      </vt:variant>
      <vt:variant>
        <vt:i4>1114112</vt:i4>
      </vt:variant>
      <vt:variant>
        <vt:i4>9</vt:i4>
      </vt:variant>
      <vt:variant>
        <vt:i4>0</vt:i4>
      </vt:variant>
      <vt:variant>
        <vt:i4>5</vt:i4>
      </vt:variant>
      <vt:variant>
        <vt:lpwstr>http://www.prngo.dk/</vt:lpwstr>
      </vt:variant>
      <vt:variant>
        <vt:lpwstr/>
      </vt:variant>
      <vt:variant>
        <vt:i4>1114112</vt:i4>
      </vt:variant>
      <vt:variant>
        <vt:i4>6</vt:i4>
      </vt:variant>
      <vt:variant>
        <vt:i4>0</vt:i4>
      </vt:variant>
      <vt:variant>
        <vt:i4>5</vt:i4>
      </vt:variant>
      <vt:variant>
        <vt:lpwstr>http://www.prngo.dk/</vt:lpwstr>
      </vt:variant>
      <vt:variant>
        <vt:lpwstr/>
      </vt:variant>
      <vt:variant>
        <vt:i4>1114112</vt:i4>
      </vt:variant>
      <vt:variant>
        <vt:i4>3</vt:i4>
      </vt:variant>
      <vt:variant>
        <vt:i4>0</vt:i4>
      </vt:variant>
      <vt:variant>
        <vt:i4>5</vt:i4>
      </vt:variant>
      <vt:variant>
        <vt:lpwstr>http://www.prngo.dk/</vt:lpwstr>
      </vt:variant>
      <vt:variant>
        <vt:lpwstr/>
      </vt:variant>
      <vt:variant>
        <vt:i4>1114112</vt:i4>
      </vt:variant>
      <vt:variant>
        <vt:i4>0</vt:i4>
      </vt:variant>
      <vt:variant>
        <vt:i4>0</vt:i4>
      </vt:variant>
      <vt:variant>
        <vt:i4>5</vt:i4>
      </vt:variant>
      <vt:variant>
        <vt:lpwstr>http://www.prngo.dk/</vt:lpwstr>
      </vt:variant>
      <vt:variant>
        <vt:lpwstr/>
      </vt:variant>
      <vt:variant>
        <vt:i4>524347</vt:i4>
      </vt:variant>
      <vt:variant>
        <vt:i4>0</vt:i4>
      </vt:variant>
      <vt:variant>
        <vt:i4>0</vt:i4>
      </vt:variant>
      <vt:variant>
        <vt:i4>5</vt:i4>
      </vt:variant>
      <vt:variant>
        <vt:lpwstr>mailto:projektpuljen@prngo.dk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SWHJ</dc:creator>
  <cp:lastModifiedBy>Inger Duelund</cp:lastModifiedBy>
  <cp:revision>16</cp:revision>
  <cp:lastPrinted>2015-12-04T10:20:00Z</cp:lastPrinted>
  <dcterms:created xsi:type="dcterms:W3CDTF">2018-08-29T16:54:00Z</dcterms:created>
  <dcterms:modified xsi:type="dcterms:W3CDTF">2020-03-05T14:01:00Z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0x0101003595FBF4FAF5BB42A04D4329A9B5789C</vt:lpwstr>
  </property>
</Properties>
</file>