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4D4F5" w14:textId="18B81BDE" w:rsidR="00D76AE7" w:rsidRPr="008230FE" w:rsidRDefault="003E7E6B" w:rsidP="003E7E6B">
      <w:pPr>
        <w:rPr>
          <w:b/>
          <w:caps/>
          <w:sz w:val="48"/>
          <w:szCs w:val="48"/>
          <w:lang w:val="en-GB"/>
        </w:rPr>
      </w:pPr>
      <w:r>
        <w:rPr>
          <w:b/>
          <w:caps/>
          <w:noProof/>
          <w:sz w:val="48"/>
          <w:szCs w:val="48"/>
        </w:rPr>
        <w:drawing>
          <wp:anchor distT="0" distB="0" distL="114300" distR="114300" simplePos="0" relativeHeight="251659264" behindDoc="0" locked="0" layoutInCell="1" allowOverlap="1" wp14:anchorId="6A11DCB4" wp14:editId="64ECE969">
            <wp:simplePos x="0" y="0"/>
            <wp:positionH relativeFrom="column">
              <wp:posOffset>-11430</wp:posOffset>
            </wp:positionH>
            <wp:positionV relativeFrom="paragraph">
              <wp:posOffset>-549910</wp:posOffset>
            </wp:positionV>
            <wp:extent cx="1717040" cy="1717040"/>
            <wp:effectExtent l="0" t="0" r="0" b="0"/>
            <wp:wrapSquare wrapText="bothSides"/>
            <wp:docPr id="2" name="Billede 2" descr="F:\DH AIS\Kommunikation\Illustrationer\Handicappuljen illustrationer\Ikoner\PNG\Ikoner_KapacitetsAnaly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KapacitetsAnalys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695" w:rsidRPr="008230FE">
        <w:rPr>
          <w:b/>
          <w:caps/>
          <w:sz w:val="48"/>
          <w:szCs w:val="48"/>
          <w:lang w:val="en-GB"/>
        </w:rPr>
        <w:t>A</w:t>
      </w:r>
      <w:r w:rsidR="008230FE" w:rsidRPr="008230FE">
        <w:rPr>
          <w:b/>
          <w:caps/>
          <w:sz w:val="48"/>
          <w:szCs w:val="48"/>
          <w:lang w:val="en-GB"/>
        </w:rPr>
        <w:t>PPLICATION</w:t>
      </w:r>
    </w:p>
    <w:p w14:paraId="7C6A9092" w14:textId="77777777" w:rsidR="00DE7D9F" w:rsidRPr="008230FE" w:rsidRDefault="00DE7D9F" w:rsidP="00DA1AEF">
      <w:pPr>
        <w:jc w:val="center"/>
        <w:rPr>
          <w:b/>
          <w:caps/>
          <w:sz w:val="16"/>
          <w:szCs w:val="16"/>
          <w:lang w:val="en-GB"/>
        </w:rPr>
      </w:pPr>
    </w:p>
    <w:p w14:paraId="1F391B84" w14:textId="621F4A2B" w:rsidR="00DA1AEF" w:rsidRPr="00DC11AE" w:rsidRDefault="00DE7D9F" w:rsidP="003E7E6B">
      <w:pPr>
        <w:rPr>
          <w:b/>
          <w:caps/>
          <w:color w:val="193764"/>
          <w:sz w:val="36"/>
          <w:szCs w:val="36"/>
          <w:u w:val="single"/>
          <w:lang w:val="en-GB"/>
        </w:rPr>
      </w:pPr>
      <w:r w:rsidRPr="00DC11AE">
        <w:rPr>
          <w:b/>
          <w:caps/>
          <w:color w:val="193764"/>
          <w:sz w:val="36"/>
          <w:szCs w:val="36"/>
          <w:u w:val="single"/>
          <w:lang w:val="en-GB"/>
        </w:rPr>
        <w:t>C3</w:t>
      </w:r>
      <w:r w:rsidR="00C65866" w:rsidRPr="00DC11AE">
        <w:rPr>
          <w:b/>
          <w:caps/>
          <w:color w:val="193764"/>
          <w:sz w:val="36"/>
          <w:szCs w:val="36"/>
          <w:u w:val="single"/>
          <w:lang w:val="en-GB"/>
        </w:rPr>
        <w:t xml:space="preserve">: </w:t>
      </w:r>
      <w:r w:rsidR="008230FE" w:rsidRPr="00DC11AE">
        <w:rPr>
          <w:b/>
          <w:caps/>
          <w:color w:val="193764"/>
          <w:sz w:val="36"/>
          <w:szCs w:val="36"/>
          <w:u w:val="single"/>
          <w:lang w:val="en-GB"/>
        </w:rPr>
        <w:t>c</w:t>
      </w:r>
      <w:r w:rsidR="00D76AE7" w:rsidRPr="00DC11AE">
        <w:rPr>
          <w:b/>
          <w:caps/>
          <w:color w:val="193764"/>
          <w:sz w:val="36"/>
          <w:szCs w:val="36"/>
          <w:u w:val="single"/>
          <w:lang w:val="en-GB"/>
        </w:rPr>
        <w:t>APACIT</w:t>
      </w:r>
      <w:r w:rsidR="008230FE" w:rsidRPr="00DC11AE">
        <w:rPr>
          <w:b/>
          <w:caps/>
          <w:color w:val="193764"/>
          <w:sz w:val="36"/>
          <w:szCs w:val="36"/>
          <w:u w:val="single"/>
          <w:lang w:val="en-GB"/>
        </w:rPr>
        <w:t>Y ASSESSMENT</w:t>
      </w:r>
      <w:r w:rsidR="002D0C63" w:rsidRPr="00DC11AE">
        <w:rPr>
          <w:rStyle w:val="Fodnotehenvisning"/>
          <w:b/>
          <w:caps/>
          <w:color w:val="193764"/>
          <w:sz w:val="36"/>
          <w:szCs w:val="36"/>
          <w:u w:val="single"/>
          <w:lang w:val="en-GB"/>
        </w:rPr>
        <w:footnoteReference w:id="1"/>
      </w:r>
    </w:p>
    <w:p w14:paraId="6CE14EC6" w14:textId="77777777" w:rsidR="00DE7D9F" w:rsidRPr="00DC11AE" w:rsidRDefault="00DE7D9F" w:rsidP="00527C79">
      <w:pPr>
        <w:jc w:val="center"/>
        <w:rPr>
          <w:rFonts w:cs="Arial"/>
          <w:b/>
          <w:color w:val="193764"/>
          <w:lang w:val="en-GB"/>
        </w:rPr>
      </w:pPr>
    </w:p>
    <w:p w14:paraId="1A97E822" w14:textId="24E12B6D" w:rsidR="00021C0A" w:rsidRPr="008230FE" w:rsidRDefault="008230FE" w:rsidP="003E7E6B">
      <w:pPr>
        <w:rPr>
          <w:sz w:val="24"/>
          <w:szCs w:val="24"/>
          <w:lang w:val="en-GB"/>
        </w:rPr>
      </w:pPr>
      <w:bookmarkStart w:id="0" w:name="_GoBack"/>
      <w:bookmarkEnd w:id="0"/>
      <w:r w:rsidRPr="00DC11AE">
        <w:rPr>
          <w:rFonts w:cs="Arial"/>
          <w:b/>
          <w:color w:val="193764"/>
          <w:sz w:val="24"/>
          <w:szCs w:val="24"/>
          <w:lang w:val="en-GB"/>
        </w:rPr>
        <w:t>Maximum amount</w:t>
      </w:r>
      <w:r w:rsidR="00184CB2" w:rsidRPr="00DC11AE">
        <w:rPr>
          <w:rFonts w:cs="Arial"/>
          <w:b/>
          <w:color w:val="193764"/>
          <w:sz w:val="24"/>
          <w:szCs w:val="24"/>
          <w:lang w:val="en-GB"/>
        </w:rPr>
        <w:t xml:space="preserve">: </w:t>
      </w:r>
      <w:r w:rsidRPr="00DC11AE">
        <w:rPr>
          <w:rFonts w:cs="Arial"/>
          <w:b/>
          <w:color w:val="193764"/>
          <w:sz w:val="24"/>
          <w:szCs w:val="24"/>
          <w:lang w:val="en-GB"/>
        </w:rPr>
        <w:t xml:space="preserve">DKK </w:t>
      </w:r>
      <w:r w:rsidR="00184CB2" w:rsidRPr="00DC11AE">
        <w:rPr>
          <w:rFonts w:cs="Arial"/>
          <w:b/>
          <w:color w:val="193764"/>
          <w:sz w:val="24"/>
          <w:szCs w:val="24"/>
          <w:lang w:val="en-GB"/>
        </w:rPr>
        <w:t>1</w:t>
      </w:r>
      <w:r w:rsidR="00DE7D9F" w:rsidRPr="00DC11AE">
        <w:rPr>
          <w:rFonts w:cs="Arial"/>
          <w:b/>
          <w:color w:val="193764"/>
          <w:sz w:val="24"/>
          <w:szCs w:val="24"/>
          <w:lang w:val="en-GB"/>
        </w:rPr>
        <w:t>00</w:t>
      </w:r>
      <w:r w:rsidRPr="00DC11AE">
        <w:rPr>
          <w:rFonts w:cs="Arial"/>
          <w:b/>
          <w:color w:val="193764"/>
          <w:sz w:val="24"/>
          <w:szCs w:val="24"/>
          <w:lang w:val="en-GB"/>
        </w:rPr>
        <w:t>,</w:t>
      </w:r>
      <w:r w:rsidR="00DE7D9F" w:rsidRPr="00DC11AE">
        <w:rPr>
          <w:rFonts w:cs="Arial"/>
          <w:b/>
          <w:color w:val="193764"/>
          <w:sz w:val="24"/>
          <w:szCs w:val="24"/>
          <w:lang w:val="en-GB"/>
        </w:rPr>
        <w:t>000</w:t>
      </w:r>
    </w:p>
    <w:p w14:paraId="50B130E6" w14:textId="77777777" w:rsidR="00DE7D9F" w:rsidRPr="008230FE" w:rsidRDefault="00DE7D9F" w:rsidP="00F23779">
      <w:pPr>
        <w:rPr>
          <w:b/>
          <w:szCs w:val="22"/>
          <w:lang w:val="en-GB"/>
        </w:rPr>
      </w:pPr>
    </w:p>
    <w:p w14:paraId="38ADCB83" w14:textId="77777777" w:rsidR="004E04B0" w:rsidRPr="008230FE" w:rsidRDefault="004E04B0" w:rsidP="00DC11AE">
      <w:pPr>
        <w:shd w:val="clear" w:color="auto" w:fill="193764"/>
        <w:rPr>
          <w:rFonts w:cs="Arial"/>
          <w:b/>
          <w:color w:val="FFFFFF" w:themeColor="background1"/>
          <w:sz w:val="40"/>
          <w:szCs w:val="40"/>
          <w:lang w:val="en-GB"/>
        </w:rPr>
      </w:pPr>
    </w:p>
    <w:p w14:paraId="7E651FE7" w14:textId="55C8D396" w:rsidR="004E04B0" w:rsidRPr="008230FE" w:rsidRDefault="008230FE" w:rsidP="00DC11AE">
      <w:pPr>
        <w:shd w:val="clear" w:color="auto" w:fill="193764"/>
        <w:rPr>
          <w:rFonts w:cs="Arial"/>
          <w:b/>
          <w:color w:val="FFFFFF" w:themeColor="background1"/>
          <w:sz w:val="40"/>
          <w:szCs w:val="40"/>
          <w:lang w:val="en-GB"/>
        </w:rPr>
      </w:pPr>
      <w:r>
        <w:rPr>
          <w:rFonts w:cs="Arial"/>
          <w:b/>
          <w:color w:val="FFFFFF" w:themeColor="background1"/>
          <w:sz w:val="40"/>
          <w:szCs w:val="40"/>
          <w:lang w:val="en-GB"/>
        </w:rPr>
        <w:t>Cover page</w:t>
      </w:r>
    </w:p>
    <w:p w14:paraId="0885CD6B" w14:textId="77777777" w:rsidR="004E04B0" w:rsidRPr="008230FE" w:rsidRDefault="004E04B0" w:rsidP="00DC36FF">
      <w:pPr>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4507B0" w:rsidRPr="003E7E6B" w14:paraId="35D173E1" w14:textId="77777777" w:rsidTr="00DC11AE">
        <w:trPr>
          <w:trHeight w:val="537"/>
        </w:trPr>
        <w:tc>
          <w:tcPr>
            <w:tcW w:w="3119" w:type="dxa"/>
            <w:tcBorders>
              <w:bottom w:val="single" w:sz="4" w:space="0" w:color="auto"/>
            </w:tcBorders>
            <w:shd w:val="clear" w:color="auto" w:fill="F1F1F1"/>
          </w:tcPr>
          <w:p w14:paraId="102635F3" w14:textId="50B5B8AF" w:rsidR="004507B0" w:rsidRPr="00E85F90" w:rsidRDefault="004507B0" w:rsidP="004507B0">
            <w:pPr>
              <w:rPr>
                <w:rFonts w:cs="Arial"/>
                <w:b/>
                <w:spacing w:val="-3"/>
                <w:sz w:val="20"/>
                <w:lang w:val="en-GB"/>
              </w:rPr>
            </w:pPr>
            <w:r w:rsidRPr="00E85F90">
              <w:rPr>
                <w:rFonts w:cs="Arial"/>
                <w:b/>
                <w:spacing w:val="-3"/>
                <w:sz w:val="20"/>
                <w:lang w:val="en-GB"/>
              </w:rPr>
              <w:t>Danish applicant organisation</w:t>
            </w:r>
            <w:r w:rsidRPr="00E85F90">
              <w:rPr>
                <w:rFonts w:cs="Arial"/>
                <w:spacing w:val="-3"/>
                <w:sz w:val="20"/>
                <w:lang w:val="en-GB"/>
              </w:rPr>
              <w:t xml:space="preserve"> (financially responsible):</w:t>
            </w:r>
          </w:p>
        </w:tc>
        <w:tc>
          <w:tcPr>
            <w:tcW w:w="6520" w:type="dxa"/>
            <w:vAlign w:val="center"/>
          </w:tcPr>
          <w:p w14:paraId="24F067F9" w14:textId="77777777" w:rsidR="004507B0" w:rsidRPr="00E85F90" w:rsidRDefault="004507B0" w:rsidP="004507B0">
            <w:pPr>
              <w:jc w:val="both"/>
              <w:rPr>
                <w:rFonts w:cs="Arial"/>
                <w:spacing w:val="-3"/>
                <w:sz w:val="20"/>
                <w:lang w:val="en-GB"/>
              </w:rPr>
            </w:pPr>
          </w:p>
        </w:tc>
      </w:tr>
      <w:tr w:rsidR="004507B0" w:rsidRPr="003E7E6B" w14:paraId="3D866C2B" w14:textId="77777777" w:rsidTr="00DC11AE">
        <w:tc>
          <w:tcPr>
            <w:tcW w:w="3119" w:type="dxa"/>
            <w:tcBorders>
              <w:bottom w:val="single" w:sz="4" w:space="0" w:color="auto"/>
            </w:tcBorders>
            <w:shd w:val="clear" w:color="auto" w:fill="F1F1F1"/>
          </w:tcPr>
          <w:p w14:paraId="3F574FF6" w14:textId="145596CE" w:rsidR="004507B0" w:rsidRPr="00E85F90" w:rsidRDefault="004507B0" w:rsidP="004507B0">
            <w:pPr>
              <w:rPr>
                <w:rFonts w:cs="Arial"/>
                <w:b/>
                <w:spacing w:val="-3"/>
                <w:sz w:val="20"/>
                <w:lang w:val="en-GB"/>
              </w:rPr>
            </w:pPr>
            <w:r w:rsidRPr="00E85F90">
              <w:rPr>
                <w:rFonts w:cs="Arial"/>
                <w:b/>
                <w:spacing w:val="-3"/>
                <w:sz w:val="20"/>
                <w:lang w:val="en-GB"/>
              </w:rPr>
              <w:t>Contact person</w:t>
            </w:r>
            <w:r w:rsidRPr="00E85F90">
              <w:rPr>
                <w:rFonts w:cs="Arial"/>
                <w:spacing w:val="-3"/>
                <w:sz w:val="20"/>
                <w:lang w:val="en-GB"/>
              </w:rPr>
              <w:t xml:space="preserve"> from the Danish organisation</w:t>
            </w:r>
            <w:r w:rsidRPr="00E85F90">
              <w:rPr>
                <w:rFonts w:cs="Arial"/>
                <w:spacing w:val="-3"/>
                <w:sz w:val="20"/>
                <w:vertAlign w:val="superscript"/>
                <w:lang w:val="en-GB"/>
              </w:rPr>
              <w:footnoteReference w:id="2"/>
            </w:r>
            <w:r w:rsidRPr="00E85F90">
              <w:rPr>
                <w:rFonts w:cs="Arial"/>
                <w:spacing w:val="-3"/>
                <w:sz w:val="20"/>
                <w:lang w:val="en-GB"/>
              </w:rPr>
              <w:t>:</w:t>
            </w:r>
          </w:p>
        </w:tc>
        <w:tc>
          <w:tcPr>
            <w:tcW w:w="6520" w:type="dxa"/>
          </w:tcPr>
          <w:p w14:paraId="180E97E8" w14:textId="77777777" w:rsidR="004507B0" w:rsidRPr="00E85F90" w:rsidRDefault="004507B0" w:rsidP="004507B0">
            <w:pPr>
              <w:jc w:val="both"/>
              <w:rPr>
                <w:rFonts w:cs="Arial"/>
                <w:spacing w:val="-3"/>
                <w:sz w:val="20"/>
                <w:lang w:val="en-GB"/>
              </w:rPr>
            </w:pPr>
            <w:r w:rsidRPr="00E85F90">
              <w:rPr>
                <w:rFonts w:cs="Arial"/>
                <w:spacing w:val="-3"/>
                <w:sz w:val="20"/>
                <w:lang w:val="en-GB"/>
              </w:rPr>
              <w:t xml:space="preserve">Name: </w:t>
            </w:r>
          </w:p>
          <w:p w14:paraId="02E66CC3" w14:textId="77777777" w:rsidR="004507B0" w:rsidRPr="00E85F90" w:rsidRDefault="004507B0" w:rsidP="004507B0">
            <w:pPr>
              <w:jc w:val="both"/>
              <w:rPr>
                <w:rFonts w:cs="Arial"/>
                <w:spacing w:val="-3"/>
                <w:sz w:val="20"/>
                <w:lang w:val="en-GB"/>
              </w:rPr>
            </w:pPr>
            <w:r w:rsidRPr="00E85F90">
              <w:rPr>
                <w:rFonts w:cs="Arial"/>
                <w:spacing w:val="-3"/>
                <w:sz w:val="20"/>
                <w:lang w:val="en-GB"/>
              </w:rPr>
              <w:t>Email address:</w:t>
            </w:r>
          </w:p>
          <w:p w14:paraId="46C98F2C" w14:textId="5CE73846" w:rsidR="004507B0" w:rsidRPr="00E85F90" w:rsidRDefault="004507B0" w:rsidP="004507B0">
            <w:pPr>
              <w:jc w:val="both"/>
              <w:rPr>
                <w:rFonts w:cs="Arial"/>
                <w:b/>
                <w:spacing w:val="-3"/>
                <w:sz w:val="20"/>
                <w:lang w:val="en-GB"/>
              </w:rPr>
            </w:pPr>
            <w:r w:rsidRPr="00E85F90">
              <w:rPr>
                <w:rFonts w:cs="Arial"/>
                <w:spacing w:val="-3"/>
                <w:sz w:val="20"/>
                <w:lang w:val="en-GB"/>
              </w:rPr>
              <w:t>Telephone number:</w:t>
            </w:r>
          </w:p>
        </w:tc>
      </w:tr>
    </w:tbl>
    <w:p w14:paraId="68F077A6" w14:textId="77777777" w:rsidR="00CC12AB" w:rsidRPr="00E85F90" w:rsidRDefault="00CC12AB">
      <w:pPr>
        <w:rPr>
          <w:rFonts w:cs="Arial"/>
          <w:sz w:val="20"/>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1895"/>
        <w:gridCol w:w="2074"/>
      </w:tblGrid>
      <w:tr w:rsidR="007874E8" w:rsidRPr="003E7E6B" w14:paraId="54908170" w14:textId="77777777" w:rsidTr="00DC11AE">
        <w:trPr>
          <w:trHeight w:val="745"/>
        </w:trPr>
        <w:tc>
          <w:tcPr>
            <w:tcW w:w="3119" w:type="dxa"/>
            <w:shd w:val="clear" w:color="auto" w:fill="F1F1F1"/>
          </w:tcPr>
          <w:p w14:paraId="6C2B06D3" w14:textId="1A868EBB" w:rsidR="007874E8" w:rsidRPr="00E85F90" w:rsidRDefault="00170A0F" w:rsidP="007874E8">
            <w:pPr>
              <w:rPr>
                <w:rFonts w:cs="Arial"/>
                <w:b/>
                <w:spacing w:val="-3"/>
                <w:sz w:val="20"/>
                <w:lang w:val="en-GB"/>
              </w:rPr>
            </w:pPr>
            <w:r w:rsidRPr="00E85F90">
              <w:rPr>
                <w:rFonts w:cs="Arial"/>
                <w:b/>
                <w:spacing w:val="-3"/>
                <w:sz w:val="20"/>
                <w:lang w:val="en-GB"/>
              </w:rPr>
              <w:t>Time p</w:t>
            </w:r>
            <w:r w:rsidR="007874E8" w:rsidRPr="00E85F90">
              <w:rPr>
                <w:rFonts w:cs="Arial"/>
                <w:b/>
                <w:spacing w:val="-3"/>
                <w:sz w:val="20"/>
                <w:lang w:val="en-GB"/>
              </w:rPr>
              <w:t>eriod:</w:t>
            </w:r>
          </w:p>
          <w:p w14:paraId="49B1BF98" w14:textId="77777777" w:rsidR="007874E8" w:rsidRPr="00E85F90" w:rsidRDefault="007874E8" w:rsidP="007874E8">
            <w:pPr>
              <w:rPr>
                <w:rFonts w:cs="Arial"/>
                <w:b/>
                <w:spacing w:val="-3"/>
                <w:sz w:val="20"/>
                <w:lang w:val="en-GB"/>
              </w:rPr>
            </w:pPr>
          </w:p>
        </w:tc>
        <w:tc>
          <w:tcPr>
            <w:tcW w:w="2551" w:type="dxa"/>
          </w:tcPr>
          <w:p w14:paraId="51EEFFD7" w14:textId="56C98AA8" w:rsidR="007874E8" w:rsidRPr="00E85F90" w:rsidRDefault="00170A0F" w:rsidP="007874E8">
            <w:pPr>
              <w:jc w:val="both"/>
              <w:rPr>
                <w:rFonts w:cs="Arial"/>
                <w:spacing w:val="-3"/>
                <w:sz w:val="20"/>
                <w:lang w:val="en-GB"/>
              </w:rPr>
            </w:pPr>
            <w:r w:rsidRPr="00E85F90">
              <w:rPr>
                <w:rFonts w:cs="Arial"/>
                <w:b/>
                <w:spacing w:val="-3"/>
                <w:sz w:val="20"/>
                <w:lang w:val="en-GB"/>
              </w:rPr>
              <w:t>Start</w:t>
            </w:r>
            <w:r w:rsidR="007874E8" w:rsidRPr="00E85F90">
              <w:rPr>
                <w:rFonts w:cs="Arial"/>
                <w:b/>
                <w:spacing w:val="-3"/>
                <w:sz w:val="20"/>
                <w:lang w:val="en-GB"/>
              </w:rPr>
              <w:t xml:space="preserve"> </w:t>
            </w:r>
            <w:r w:rsidR="007874E8" w:rsidRPr="00E85F90">
              <w:rPr>
                <w:rFonts w:cs="Arial"/>
                <w:spacing w:val="-3"/>
                <w:sz w:val="20"/>
                <w:lang w:val="en-GB"/>
              </w:rPr>
              <w:t xml:space="preserve">date: </w:t>
            </w:r>
          </w:p>
          <w:sdt>
            <w:sdtPr>
              <w:rPr>
                <w:rFonts w:cs="Arial"/>
                <w:spacing w:val="-3"/>
                <w:sz w:val="20"/>
                <w:lang w:val="en-GB"/>
              </w:rPr>
              <w:id w:val="-351643182"/>
              <w:placeholder>
                <w:docPart w:val="EAAC2E5C33B5460E8311B34342B77993"/>
              </w:placeholder>
              <w:showingPlcHdr/>
              <w:date>
                <w:dateFormat w:val="dd-MM-yyyy"/>
                <w:lid w:val="da-DK"/>
                <w:storeMappedDataAs w:val="dateTime"/>
                <w:calendar w:val="gregorian"/>
              </w:date>
            </w:sdtPr>
            <w:sdtEndPr/>
            <w:sdtContent>
              <w:p w14:paraId="56679CEA" w14:textId="58D9AAE7" w:rsidR="007874E8" w:rsidRPr="00E85F90" w:rsidRDefault="007874E8" w:rsidP="007874E8">
                <w:pPr>
                  <w:jc w:val="both"/>
                  <w:rPr>
                    <w:rFonts w:cs="Arial"/>
                    <w:spacing w:val="-3"/>
                    <w:sz w:val="20"/>
                    <w:lang w:val="en-GB"/>
                  </w:rPr>
                </w:pPr>
                <w:r w:rsidRPr="00E85F90">
                  <w:rPr>
                    <w:rStyle w:val="Pladsholdertekst"/>
                    <w:rFonts w:eastAsiaTheme="minorHAnsi" w:cs="Arial"/>
                    <w:sz w:val="20"/>
                    <w:lang w:val="en-GB"/>
                  </w:rPr>
                  <w:t>Click here to insert a date</w:t>
                </w:r>
              </w:p>
            </w:sdtContent>
          </w:sdt>
        </w:tc>
        <w:tc>
          <w:tcPr>
            <w:tcW w:w="1895" w:type="dxa"/>
          </w:tcPr>
          <w:p w14:paraId="6CB45722" w14:textId="77777777" w:rsidR="007874E8" w:rsidRPr="00E85F90" w:rsidRDefault="007874E8" w:rsidP="007874E8">
            <w:pPr>
              <w:jc w:val="both"/>
              <w:rPr>
                <w:rFonts w:cs="Arial"/>
                <w:spacing w:val="-3"/>
                <w:sz w:val="20"/>
                <w:lang w:val="en-GB"/>
              </w:rPr>
            </w:pPr>
            <w:r w:rsidRPr="00E85F90">
              <w:rPr>
                <w:rFonts w:cs="Arial"/>
                <w:b/>
                <w:spacing w:val="-3"/>
                <w:sz w:val="20"/>
                <w:lang w:val="en-GB"/>
              </w:rPr>
              <w:t xml:space="preserve">Completion </w:t>
            </w:r>
            <w:r w:rsidRPr="00E85F90">
              <w:rPr>
                <w:rFonts w:cs="Arial"/>
                <w:spacing w:val="-3"/>
                <w:sz w:val="20"/>
                <w:lang w:val="en-GB"/>
              </w:rPr>
              <w:t xml:space="preserve">date: </w:t>
            </w:r>
          </w:p>
          <w:sdt>
            <w:sdtPr>
              <w:rPr>
                <w:rFonts w:cs="Arial"/>
                <w:spacing w:val="-3"/>
                <w:sz w:val="20"/>
                <w:lang w:val="en-GB"/>
              </w:rPr>
              <w:id w:val="-1744559019"/>
              <w:placeholder>
                <w:docPart w:val="EE66C0169CD241F5B0212CB646A0FC13"/>
              </w:placeholder>
              <w:showingPlcHdr/>
              <w:date>
                <w:dateFormat w:val="dd-MM-yyyy"/>
                <w:lid w:val="da-DK"/>
                <w:storeMappedDataAs w:val="dateTime"/>
                <w:calendar w:val="gregorian"/>
              </w:date>
            </w:sdtPr>
            <w:sdtEndPr/>
            <w:sdtContent>
              <w:p w14:paraId="562C6295" w14:textId="5D7FA145" w:rsidR="007874E8" w:rsidRPr="00E85F90" w:rsidRDefault="007874E8" w:rsidP="007874E8">
                <w:pPr>
                  <w:jc w:val="both"/>
                  <w:rPr>
                    <w:rFonts w:cs="Arial"/>
                    <w:spacing w:val="-3"/>
                    <w:sz w:val="20"/>
                    <w:lang w:val="en-GB"/>
                  </w:rPr>
                </w:pPr>
                <w:r w:rsidRPr="00E85F90">
                  <w:rPr>
                    <w:rStyle w:val="Pladsholdertekst"/>
                    <w:rFonts w:eastAsiaTheme="minorHAnsi" w:cs="Arial"/>
                    <w:sz w:val="20"/>
                    <w:lang w:val="en-GB"/>
                  </w:rPr>
                  <w:t>Click here to insert a date</w:t>
                </w:r>
              </w:p>
            </w:sdtContent>
          </w:sdt>
        </w:tc>
        <w:tc>
          <w:tcPr>
            <w:tcW w:w="2074" w:type="dxa"/>
          </w:tcPr>
          <w:p w14:paraId="3DDCA41B" w14:textId="2A5F8775" w:rsidR="007874E8" w:rsidRPr="00E85F90" w:rsidRDefault="00170A0F" w:rsidP="00170A0F">
            <w:pPr>
              <w:jc w:val="both"/>
              <w:rPr>
                <w:rFonts w:cs="Arial"/>
                <w:spacing w:val="-3"/>
                <w:sz w:val="20"/>
                <w:lang w:val="en-GB"/>
              </w:rPr>
            </w:pPr>
            <w:r w:rsidRPr="00E85F90">
              <w:rPr>
                <w:rFonts w:cs="Arial"/>
                <w:spacing w:val="-3"/>
                <w:sz w:val="20"/>
                <w:lang w:val="en-GB"/>
              </w:rPr>
              <w:t>Total n</w:t>
            </w:r>
            <w:r w:rsidR="007874E8" w:rsidRPr="00E85F90">
              <w:rPr>
                <w:rFonts w:cs="Arial"/>
                <w:spacing w:val="-3"/>
                <w:sz w:val="20"/>
                <w:lang w:val="en-GB"/>
              </w:rPr>
              <w:t>umber of days/months:</w:t>
            </w:r>
          </w:p>
        </w:tc>
      </w:tr>
      <w:tr w:rsidR="00DD69FB" w:rsidRPr="00E85F90" w14:paraId="7ED1A9F3" w14:textId="77777777" w:rsidTr="00DC11AE">
        <w:tc>
          <w:tcPr>
            <w:tcW w:w="3119" w:type="dxa"/>
            <w:tcBorders>
              <w:top w:val="single" w:sz="4" w:space="0" w:color="auto"/>
            </w:tcBorders>
            <w:shd w:val="clear" w:color="auto" w:fill="F1F1F1"/>
          </w:tcPr>
          <w:p w14:paraId="46C29987" w14:textId="48B290D7" w:rsidR="00DD69FB" w:rsidRPr="00E85F90" w:rsidRDefault="00DD69FB" w:rsidP="00200573">
            <w:pPr>
              <w:rPr>
                <w:rFonts w:cs="Arial"/>
                <w:b/>
                <w:spacing w:val="-3"/>
                <w:sz w:val="20"/>
                <w:lang w:val="en-GB"/>
              </w:rPr>
            </w:pPr>
            <w:r w:rsidRPr="00E85F90">
              <w:rPr>
                <w:rFonts w:cs="Arial"/>
                <w:b/>
                <w:spacing w:val="-3"/>
                <w:sz w:val="20"/>
                <w:lang w:val="en-GB"/>
              </w:rPr>
              <w:t>Amount applied for:</w:t>
            </w:r>
          </w:p>
          <w:p w14:paraId="3288A2D7" w14:textId="77777777" w:rsidR="00DD69FB" w:rsidRPr="00E85F90" w:rsidRDefault="00DD69FB" w:rsidP="00200573">
            <w:pPr>
              <w:rPr>
                <w:rFonts w:cs="Arial"/>
                <w:b/>
                <w:spacing w:val="-3"/>
                <w:sz w:val="20"/>
                <w:lang w:val="en-GB"/>
              </w:rPr>
            </w:pPr>
          </w:p>
        </w:tc>
        <w:tc>
          <w:tcPr>
            <w:tcW w:w="6520" w:type="dxa"/>
            <w:gridSpan w:val="3"/>
            <w:tcBorders>
              <w:top w:val="single" w:sz="4" w:space="0" w:color="auto"/>
            </w:tcBorders>
          </w:tcPr>
          <w:p w14:paraId="189B9654" w14:textId="77777777" w:rsidR="00DD69FB" w:rsidRPr="00E85F90" w:rsidRDefault="00DD69FB" w:rsidP="00170A0F">
            <w:pPr>
              <w:jc w:val="both"/>
              <w:rPr>
                <w:rFonts w:cs="Arial"/>
                <w:b/>
                <w:spacing w:val="-3"/>
                <w:sz w:val="20"/>
                <w:lang w:val="en-GB"/>
              </w:rPr>
            </w:pPr>
            <w:r w:rsidRPr="00E85F90">
              <w:rPr>
                <w:rFonts w:cs="Arial"/>
                <w:b/>
                <w:spacing w:val="-3"/>
                <w:sz w:val="20"/>
                <w:lang w:val="en-GB"/>
              </w:rPr>
              <w:t>Total Amount:</w:t>
            </w:r>
          </w:p>
          <w:p w14:paraId="1450E79A" w14:textId="66A30EF1" w:rsidR="00DD69FB" w:rsidRPr="00E85F90" w:rsidRDefault="00DD69FB" w:rsidP="00200573">
            <w:pPr>
              <w:jc w:val="both"/>
              <w:rPr>
                <w:rFonts w:cs="Arial"/>
                <w:spacing w:val="-3"/>
                <w:sz w:val="20"/>
                <w:lang w:val="en-GB"/>
              </w:rPr>
            </w:pPr>
            <w:r w:rsidRPr="00E85F90">
              <w:rPr>
                <w:rFonts w:cs="Arial"/>
                <w:spacing w:val="-3"/>
                <w:sz w:val="20"/>
                <w:lang w:val="en-GB"/>
              </w:rPr>
              <w:t xml:space="preserve">DKK </w:t>
            </w:r>
          </w:p>
        </w:tc>
      </w:tr>
      <w:tr w:rsidR="004565D8" w:rsidRPr="003E7E6B" w14:paraId="65E8777B" w14:textId="77777777" w:rsidTr="00DC11AE">
        <w:tc>
          <w:tcPr>
            <w:tcW w:w="3119" w:type="dxa"/>
            <w:tcBorders>
              <w:top w:val="single" w:sz="4" w:space="0" w:color="auto"/>
            </w:tcBorders>
            <w:shd w:val="clear" w:color="auto" w:fill="F1F1F1"/>
          </w:tcPr>
          <w:p w14:paraId="05FEEAA1" w14:textId="53B6944A" w:rsidR="00480A56" w:rsidRPr="00E85F90" w:rsidRDefault="00480A56" w:rsidP="00480A56">
            <w:pPr>
              <w:rPr>
                <w:rFonts w:cs="Arial"/>
                <w:b/>
                <w:spacing w:val="-3"/>
                <w:sz w:val="20"/>
                <w:lang w:val="en-GB"/>
              </w:rPr>
            </w:pPr>
            <w:r w:rsidRPr="00E85F90">
              <w:rPr>
                <w:rFonts w:cs="Arial"/>
                <w:b/>
                <w:spacing w:val="-3"/>
                <w:sz w:val="20"/>
                <w:lang w:val="en-GB"/>
              </w:rPr>
              <w:t>Signature of applicant organ</w:t>
            </w:r>
            <w:r w:rsidRPr="00E85F90">
              <w:rPr>
                <w:rFonts w:cs="Arial"/>
                <w:b/>
                <w:spacing w:val="-3"/>
                <w:sz w:val="20"/>
                <w:lang w:val="en-GB"/>
              </w:rPr>
              <w:t>i</w:t>
            </w:r>
            <w:r w:rsidRPr="00E85F90">
              <w:rPr>
                <w:rFonts w:cs="Arial"/>
                <w:b/>
                <w:spacing w:val="-3"/>
                <w:sz w:val="20"/>
                <w:lang w:val="en-GB"/>
              </w:rPr>
              <w:t>sation’s legal</w:t>
            </w:r>
            <w:r w:rsidR="00170A0F" w:rsidRPr="00E85F90">
              <w:rPr>
                <w:rFonts w:cs="Arial"/>
                <w:b/>
                <w:spacing w:val="-3"/>
                <w:sz w:val="20"/>
                <w:lang w:val="en-GB"/>
              </w:rPr>
              <w:t>ly authorised</w:t>
            </w:r>
            <w:r w:rsidRPr="00E85F90">
              <w:rPr>
                <w:rFonts w:cs="Arial"/>
                <w:b/>
                <w:spacing w:val="-3"/>
                <w:sz w:val="20"/>
                <w:lang w:val="en-GB"/>
              </w:rPr>
              <w:t xml:space="preserve"> representative:</w:t>
            </w:r>
          </w:p>
          <w:p w14:paraId="46B2A21A" w14:textId="77777777" w:rsidR="004565D8" w:rsidRPr="00E85F90" w:rsidRDefault="004565D8" w:rsidP="00200573">
            <w:pPr>
              <w:rPr>
                <w:rFonts w:cs="Arial"/>
                <w:spacing w:val="-3"/>
                <w:sz w:val="20"/>
                <w:lang w:val="en-GB"/>
              </w:rPr>
            </w:pPr>
          </w:p>
          <w:p w14:paraId="4E0190AB" w14:textId="1A83B2B0" w:rsidR="004565D8" w:rsidRPr="00E85F90" w:rsidRDefault="00480A56" w:rsidP="00200573">
            <w:pPr>
              <w:rPr>
                <w:rFonts w:cs="Arial"/>
                <w:spacing w:val="-3"/>
                <w:sz w:val="20"/>
                <w:lang w:val="en-GB"/>
              </w:rPr>
            </w:pPr>
            <w:r w:rsidRPr="00E85F90">
              <w:rPr>
                <w:rFonts w:cs="Arial"/>
                <w:spacing w:val="-3"/>
                <w:sz w:val="20"/>
                <w:lang w:val="en-GB"/>
              </w:rPr>
              <w:t xml:space="preserve">The signature </w:t>
            </w:r>
            <w:r w:rsidRPr="00E85F90">
              <w:rPr>
                <w:rFonts w:cs="Arial"/>
                <w:b/>
                <w:spacing w:val="-3"/>
                <w:sz w:val="20"/>
                <w:lang w:val="en-GB"/>
              </w:rPr>
              <w:t xml:space="preserve">attests to </w:t>
            </w:r>
            <w:r w:rsidRPr="00E85F90">
              <w:rPr>
                <w:rFonts w:cs="Arial"/>
                <w:spacing w:val="-3"/>
                <w:sz w:val="20"/>
                <w:lang w:val="en-GB"/>
              </w:rPr>
              <w:t>the o</w:t>
            </w:r>
            <w:r w:rsidRPr="00E85F90">
              <w:rPr>
                <w:rFonts w:cs="Arial"/>
                <w:spacing w:val="-3"/>
                <w:sz w:val="20"/>
                <w:lang w:val="en-GB"/>
              </w:rPr>
              <w:t>r</w:t>
            </w:r>
            <w:r w:rsidRPr="00E85F90">
              <w:rPr>
                <w:rFonts w:cs="Arial"/>
                <w:spacing w:val="-3"/>
                <w:sz w:val="20"/>
                <w:lang w:val="en-GB"/>
              </w:rPr>
              <w:t xml:space="preserve">ganisation’s commitment to this application for a </w:t>
            </w:r>
            <w:r w:rsidRPr="00E85F90">
              <w:rPr>
                <w:rFonts w:cs="Arial"/>
                <w:b/>
                <w:spacing w:val="-3"/>
                <w:sz w:val="20"/>
                <w:lang w:val="en-GB"/>
              </w:rPr>
              <w:t>capacity a</w:t>
            </w:r>
            <w:r w:rsidRPr="00E85F90">
              <w:rPr>
                <w:rFonts w:cs="Arial"/>
                <w:b/>
                <w:spacing w:val="-3"/>
                <w:sz w:val="20"/>
                <w:lang w:val="en-GB"/>
              </w:rPr>
              <w:t>s</w:t>
            </w:r>
            <w:r w:rsidRPr="00E85F90">
              <w:rPr>
                <w:rFonts w:cs="Arial"/>
                <w:b/>
                <w:spacing w:val="-3"/>
                <w:sz w:val="20"/>
                <w:lang w:val="en-GB"/>
              </w:rPr>
              <w:t>sessment</w:t>
            </w:r>
            <w:r w:rsidR="00170A0F" w:rsidRPr="00E85F90">
              <w:rPr>
                <w:rFonts w:cs="Arial"/>
                <w:spacing w:val="-3"/>
                <w:sz w:val="20"/>
                <w:lang w:val="en-GB"/>
              </w:rPr>
              <w:t>, and confirms that it is</w:t>
            </w:r>
            <w:r w:rsidRPr="00E85F90">
              <w:rPr>
                <w:rFonts w:cs="Arial"/>
                <w:b/>
                <w:spacing w:val="-3"/>
                <w:sz w:val="20"/>
                <w:lang w:val="en-GB"/>
              </w:rPr>
              <w:t xml:space="preserve"> </w:t>
            </w:r>
            <w:r w:rsidRPr="00E85F90">
              <w:rPr>
                <w:rFonts w:cs="Arial"/>
                <w:spacing w:val="-3"/>
                <w:sz w:val="20"/>
                <w:lang w:val="en-GB"/>
              </w:rPr>
              <w:t xml:space="preserve">in conformity with the Disability Fund’s guidelines, including the financial requirements. It also </w:t>
            </w:r>
            <w:r w:rsidRPr="00E85F90">
              <w:rPr>
                <w:rFonts w:cs="Arial"/>
                <w:b/>
                <w:spacing w:val="-3"/>
                <w:sz w:val="20"/>
                <w:lang w:val="en-GB"/>
              </w:rPr>
              <w:t>confirms</w:t>
            </w:r>
            <w:r w:rsidRPr="00E85F90">
              <w:rPr>
                <w:rFonts w:cs="Arial"/>
                <w:spacing w:val="-3"/>
                <w:sz w:val="20"/>
                <w:lang w:val="en-GB"/>
              </w:rPr>
              <w:t xml:space="preserve"> that the signatory lega</w:t>
            </w:r>
            <w:r w:rsidRPr="00E85F90">
              <w:rPr>
                <w:rFonts w:cs="Arial"/>
                <w:spacing w:val="-3"/>
                <w:sz w:val="20"/>
                <w:lang w:val="en-GB"/>
              </w:rPr>
              <w:t>l</w:t>
            </w:r>
            <w:r w:rsidRPr="00E85F90">
              <w:rPr>
                <w:rFonts w:cs="Arial"/>
                <w:spacing w:val="-3"/>
                <w:sz w:val="20"/>
                <w:lang w:val="en-GB"/>
              </w:rPr>
              <w:t>ly represents the organisation.</w:t>
            </w:r>
          </w:p>
        </w:tc>
        <w:tc>
          <w:tcPr>
            <w:tcW w:w="6520" w:type="dxa"/>
            <w:gridSpan w:val="3"/>
            <w:tcBorders>
              <w:top w:val="single" w:sz="4" w:space="0" w:color="auto"/>
            </w:tcBorders>
          </w:tcPr>
          <w:p w14:paraId="2D17C611" w14:textId="77777777" w:rsidR="004565D8" w:rsidRPr="00E85F90" w:rsidRDefault="004565D8">
            <w:pPr>
              <w:rPr>
                <w:sz w:val="20"/>
                <w:lang w:val="en-GB"/>
              </w:rPr>
            </w:pPr>
          </w:p>
          <w:p w14:paraId="04163AC5" w14:textId="77777777" w:rsidR="004565D8" w:rsidRPr="00E85F90" w:rsidRDefault="004565D8">
            <w:pPr>
              <w:rPr>
                <w:sz w:val="20"/>
                <w:lang w:val="en-GB"/>
              </w:rPr>
            </w:pPr>
          </w:p>
          <w:tbl>
            <w:tblPr>
              <w:tblStyle w:val="Tabel-Gitter"/>
              <w:tblW w:w="0" w:type="auto"/>
              <w:tblLayout w:type="fixed"/>
              <w:tblLook w:val="04A0" w:firstRow="1" w:lastRow="0" w:firstColumn="1" w:lastColumn="0" w:noHBand="0" w:noVBand="1"/>
            </w:tblPr>
            <w:tblGrid>
              <w:gridCol w:w="2018"/>
              <w:gridCol w:w="709"/>
              <w:gridCol w:w="3562"/>
            </w:tblGrid>
            <w:tr w:rsidR="004565D8" w:rsidRPr="003E7E6B" w14:paraId="4AFD3D27" w14:textId="77777777" w:rsidTr="00200573">
              <w:tc>
                <w:tcPr>
                  <w:tcW w:w="2018" w:type="dxa"/>
                  <w:tcBorders>
                    <w:top w:val="nil"/>
                    <w:left w:val="nil"/>
                    <w:right w:val="nil"/>
                  </w:tcBorders>
                </w:tcPr>
                <w:p w14:paraId="63D93AB5" w14:textId="7EC54755" w:rsidR="004565D8" w:rsidRPr="00E85F90" w:rsidRDefault="003E7E6B" w:rsidP="00200573">
                  <w:pPr>
                    <w:spacing w:before="800"/>
                    <w:jc w:val="both"/>
                    <w:rPr>
                      <w:rFonts w:cs="Arial"/>
                      <w:spacing w:val="-3"/>
                      <w:sz w:val="20"/>
                      <w:lang w:val="en-GB"/>
                    </w:rPr>
                  </w:pPr>
                  <w:sdt>
                    <w:sdtPr>
                      <w:rPr>
                        <w:rFonts w:cs="Arial"/>
                        <w:spacing w:val="-3"/>
                        <w:sz w:val="20"/>
                        <w:lang w:val="en-GB"/>
                      </w:rPr>
                      <w:id w:val="1397555447"/>
                      <w:placeholder>
                        <w:docPart w:val="F4A9D076BF3F4089918AEE1734C64DE2"/>
                      </w:placeholder>
                      <w:showingPlcHdr/>
                      <w:date>
                        <w:dateFormat w:val="dd-MM-yyyy"/>
                        <w:lid w:val="da-DK"/>
                        <w:storeMappedDataAs w:val="dateTime"/>
                        <w:calendar w:val="gregorian"/>
                      </w:date>
                    </w:sdtPr>
                    <w:sdtEndPr/>
                    <w:sdtContent>
                      <w:r w:rsidR="00480A56">
                        <w:rPr>
                          <w:rStyle w:val="Pladsholdertekst"/>
                          <w:rFonts w:eastAsiaTheme="minorHAnsi" w:cs="Arial"/>
                          <w:lang w:val="en-GB"/>
                        </w:rPr>
                        <w:t>Click</w:t>
                      </w:r>
                      <w:r w:rsidR="004565D8" w:rsidRPr="008230FE">
                        <w:rPr>
                          <w:rStyle w:val="Pladsholdertekst"/>
                          <w:rFonts w:eastAsiaTheme="minorHAnsi" w:cs="Arial"/>
                          <w:lang w:val="en-GB"/>
                        </w:rPr>
                        <w:t xml:space="preserve"> her</w:t>
                      </w:r>
                      <w:r w:rsidR="00480A56">
                        <w:rPr>
                          <w:rStyle w:val="Pladsholdertekst"/>
                          <w:rFonts w:eastAsiaTheme="minorHAnsi" w:cs="Arial"/>
                          <w:lang w:val="en-GB"/>
                        </w:rPr>
                        <w:t>e</w:t>
                      </w:r>
                      <w:r w:rsidR="004565D8" w:rsidRPr="008230FE">
                        <w:rPr>
                          <w:rStyle w:val="Pladsholdertekst"/>
                          <w:rFonts w:eastAsiaTheme="minorHAnsi" w:cs="Arial"/>
                          <w:lang w:val="en-GB"/>
                        </w:rPr>
                        <w:t xml:space="preserve"> </w:t>
                      </w:r>
                      <w:r w:rsidR="00480A56">
                        <w:rPr>
                          <w:rStyle w:val="Pladsholdertekst"/>
                          <w:rFonts w:eastAsiaTheme="minorHAnsi" w:cs="Arial"/>
                          <w:lang w:val="en-GB"/>
                        </w:rPr>
                        <w:t>to i</w:t>
                      </w:r>
                      <w:r w:rsidR="00480A56">
                        <w:rPr>
                          <w:rStyle w:val="Pladsholdertekst"/>
                          <w:rFonts w:eastAsiaTheme="minorHAnsi" w:cs="Arial"/>
                          <w:lang w:val="en-GB"/>
                        </w:rPr>
                        <w:t>n</w:t>
                      </w:r>
                      <w:r w:rsidR="00480A56">
                        <w:rPr>
                          <w:rStyle w:val="Pladsholdertekst"/>
                          <w:rFonts w:eastAsiaTheme="minorHAnsi" w:cs="Arial"/>
                          <w:lang w:val="en-GB"/>
                        </w:rPr>
                        <w:t>sert a date</w:t>
                      </w:r>
                      <w:r w:rsidR="004565D8" w:rsidRPr="008230FE">
                        <w:rPr>
                          <w:rStyle w:val="Pladsholdertekst"/>
                          <w:rFonts w:eastAsiaTheme="minorHAnsi" w:cs="Arial"/>
                          <w:lang w:val="en-GB"/>
                        </w:rPr>
                        <w:t>.</w:t>
                      </w:r>
                    </w:sdtContent>
                  </w:sdt>
                </w:p>
              </w:tc>
              <w:tc>
                <w:tcPr>
                  <w:tcW w:w="709" w:type="dxa"/>
                  <w:tcBorders>
                    <w:top w:val="nil"/>
                    <w:left w:val="nil"/>
                    <w:bottom w:val="nil"/>
                    <w:right w:val="nil"/>
                  </w:tcBorders>
                </w:tcPr>
                <w:p w14:paraId="1FAE12DD" w14:textId="77777777" w:rsidR="004565D8" w:rsidRPr="00E85F90" w:rsidRDefault="004565D8" w:rsidP="00200573">
                  <w:pPr>
                    <w:rPr>
                      <w:rFonts w:cs="Arial"/>
                      <w:spacing w:val="-3"/>
                      <w:sz w:val="20"/>
                      <w:lang w:val="en-GB"/>
                    </w:rPr>
                  </w:pPr>
                </w:p>
              </w:tc>
              <w:tc>
                <w:tcPr>
                  <w:tcW w:w="3562" w:type="dxa"/>
                  <w:tcBorders>
                    <w:top w:val="nil"/>
                    <w:left w:val="nil"/>
                    <w:right w:val="nil"/>
                  </w:tcBorders>
                </w:tcPr>
                <w:p w14:paraId="74166B58" w14:textId="77777777" w:rsidR="004565D8" w:rsidRPr="00E85F90" w:rsidRDefault="004565D8" w:rsidP="00200573">
                  <w:pPr>
                    <w:rPr>
                      <w:rFonts w:cs="Arial"/>
                      <w:sz w:val="20"/>
                      <w:lang w:val="en-GB"/>
                    </w:rPr>
                  </w:pPr>
                </w:p>
                <w:p w14:paraId="1B20FE9D" w14:textId="77777777" w:rsidR="004565D8" w:rsidRPr="00E85F90" w:rsidRDefault="004565D8" w:rsidP="00200573">
                  <w:pPr>
                    <w:rPr>
                      <w:rFonts w:cs="Arial"/>
                      <w:sz w:val="20"/>
                      <w:lang w:val="en-GB"/>
                    </w:rPr>
                  </w:pPr>
                </w:p>
                <w:p w14:paraId="5BD49963" w14:textId="77777777" w:rsidR="004565D8" w:rsidRPr="00E85F90" w:rsidRDefault="004565D8" w:rsidP="00200573">
                  <w:pPr>
                    <w:rPr>
                      <w:rFonts w:cs="Arial"/>
                      <w:sz w:val="20"/>
                      <w:lang w:val="en-GB"/>
                    </w:rPr>
                  </w:pPr>
                </w:p>
                <w:p w14:paraId="060D4854" w14:textId="77777777" w:rsidR="004565D8" w:rsidRPr="00E85F90" w:rsidRDefault="004565D8" w:rsidP="00200573">
                  <w:pPr>
                    <w:rPr>
                      <w:rFonts w:cs="Arial"/>
                      <w:sz w:val="20"/>
                      <w:lang w:val="en-GB"/>
                    </w:rPr>
                  </w:pPr>
                </w:p>
                <w:p w14:paraId="469C7E6E" w14:textId="77777777" w:rsidR="004565D8" w:rsidRPr="00E85F90" w:rsidRDefault="004565D8" w:rsidP="00200573">
                  <w:pPr>
                    <w:rPr>
                      <w:rFonts w:cs="Arial"/>
                      <w:sz w:val="20"/>
                      <w:lang w:val="en-GB"/>
                    </w:rPr>
                  </w:pPr>
                </w:p>
                <w:p w14:paraId="7CAB1979" w14:textId="77777777" w:rsidR="004565D8" w:rsidRPr="00E85F90" w:rsidRDefault="004565D8" w:rsidP="00200573">
                  <w:pPr>
                    <w:rPr>
                      <w:rFonts w:cs="Arial"/>
                      <w:sz w:val="20"/>
                      <w:lang w:val="en-GB"/>
                    </w:rPr>
                  </w:pPr>
                </w:p>
              </w:tc>
            </w:tr>
            <w:tr w:rsidR="004565D8" w:rsidRPr="003E7E6B" w14:paraId="02D28B79" w14:textId="77777777" w:rsidTr="00200573">
              <w:tc>
                <w:tcPr>
                  <w:tcW w:w="2018" w:type="dxa"/>
                  <w:tcBorders>
                    <w:top w:val="nil"/>
                    <w:left w:val="nil"/>
                    <w:right w:val="nil"/>
                  </w:tcBorders>
                </w:tcPr>
                <w:p w14:paraId="701FE74B" w14:textId="6E0950E4" w:rsidR="004565D8" w:rsidRPr="00E85F90" w:rsidRDefault="004565D8" w:rsidP="00200573">
                  <w:pPr>
                    <w:rPr>
                      <w:rFonts w:cs="Arial"/>
                      <w:spacing w:val="-3"/>
                      <w:sz w:val="20"/>
                      <w:lang w:val="en-GB"/>
                    </w:rPr>
                  </w:pPr>
                  <w:r w:rsidRPr="00E85F90">
                    <w:rPr>
                      <w:rFonts w:cs="Arial"/>
                      <w:spacing w:val="-3"/>
                      <w:sz w:val="20"/>
                      <w:lang w:val="en-GB"/>
                    </w:rPr>
                    <w:t>Dat</w:t>
                  </w:r>
                  <w:r w:rsidR="00480A56" w:rsidRPr="00E85F90">
                    <w:rPr>
                      <w:rFonts w:cs="Arial"/>
                      <w:spacing w:val="-3"/>
                      <w:sz w:val="20"/>
                      <w:lang w:val="en-GB"/>
                    </w:rPr>
                    <w:t>e</w:t>
                  </w:r>
                </w:p>
                <w:p w14:paraId="12F91831" w14:textId="77777777" w:rsidR="004565D8" w:rsidRPr="00E85F90" w:rsidRDefault="004565D8" w:rsidP="00200573">
                  <w:pPr>
                    <w:rPr>
                      <w:rFonts w:cs="Arial"/>
                      <w:spacing w:val="-3"/>
                      <w:sz w:val="20"/>
                      <w:lang w:val="en-GB"/>
                    </w:rPr>
                  </w:pPr>
                </w:p>
              </w:tc>
              <w:tc>
                <w:tcPr>
                  <w:tcW w:w="709" w:type="dxa"/>
                  <w:tcBorders>
                    <w:top w:val="nil"/>
                    <w:left w:val="nil"/>
                    <w:bottom w:val="nil"/>
                    <w:right w:val="nil"/>
                  </w:tcBorders>
                </w:tcPr>
                <w:p w14:paraId="7921D1A9" w14:textId="77777777" w:rsidR="004565D8" w:rsidRPr="00E85F90" w:rsidRDefault="004565D8" w:rsidP="00200573">
                  <w:pPr>
                    <w:rPr>
                      <w:rFonts w:cs="Arial"/>
                      <w:spacing w:val="-3"/>
                      <w:sz w:val="20"/>
                      <w:lang w:val="en-GB"/>
                    </w:rPr>
                  </w:pPr>
                </w:p>
              </w:tc>
              <w:tc>
                <w:tcPr>
                  <w:tcW w:w="3562" w:type="dxa"/>
                  <w:tcBorders>
                    <w:top w:val="nil"/>
                    <w:left w:val="nil"/>
                    <w:right w:val="nil"/>
                  </w:tcBorders>
                </w:tcPr>
                <w:p w14:paraId="217533A3" w14:textId="1239EFF0" w:rsidR="004565D8" w:rsidRPr="00E85F90" w:rsidRDefault="00480A56" w:rsidP="00200573">
                  <w:pPr>
                    <w:rPr>
                      <w:rFonts w:cs="Arial"/>
                      <w:spacing w:val="-3"/>
                      <w:sz w:val="20"/>
                      <w:lang w:val="en-GB"/>
                    </w:rPr>
                  </w:pPr>
                  <w:r w:rsidRPr="00E85F90">
                    <w:rPr>
                      <w:rFonts w:cs="Arial"/>
                      <w:spacing w:val="-3"/>
                      <w:sz w:val="20"/>
                      <w:lang w:val="en-GB"/>
                    </w:rPr>
                    <w:t>Signature of lega</w:t>
                  </w:r>
                  <w:r w:rsidR="00170A0F" w:rsidRPr="00E85F90">
                    <w:rPr>
                      <w:rFonts w:cs="Arial"/>
                      <w:spacing w:val="-3"/>
                      <w:sz w:val="20"/>
                      <w:lang w:val="en-GB"/>
                    </w:rPr>
                    <w:t>l</w:t>
                  </w:r>
                  <w:r w:rsidRPr="00E85F90">
                    <w:rPr>
                      <w:rFonts w:cs="Arial"/>
                      <w:spacing w:val="-3"/>
                      <w:sz w:val="20"/>
                      <w:lang w:val="en-GB"/>
                    </w:rPr>
                    <w:t>l</w:t>
                  </w:r>
                  <w:r w:rsidR="00170A0F" w:rsidRPr="00E85F90">
                    <w:rPr>
                      <w:rFonts w:cs="Arial"/>
                      <w:spacing w:val="-3"/>
                      <w:sz w:val="20"/>
                      <w:lang w:val="en-GB"/>
                    </w:rPr>
                    <w:t>y</w:t>
                  </w:r>
                  <w:r w:rsidRPr="00E85F90">
                    <w:rPr>
                      <w:rFonts w:cs="Arial"/>
                      <w:spacing w:val="-3"/>
                      <w:sz w:val="20"/>
                      <w:lang w:val="en-GB"/>
                    </w:rPr>
                    <w:t xml:space="preserve"> representative</w:t>
                  </w:r>
                </w:p>
                <w:p w14:paraId="284AB5C7" w14:textId="77777777" w:rsidR="004565D8" w:rsidRPr="00E85F90" w:rsidRDefault="004565D8" w:rsidP="00200573">
                  <w:pPr>
                    <w:rPr>
                      <w:rFonts w:cs="Arial"/>
                      <w:spacing w:val="-3"/>
                      <w:sz w:val="20"/>
                      <w:lang w:val="en-GB"/>
                    </w:rPr>
                  </w:pPr>
                </w:p>
                <w:p w14:paraId="552C6AA9" w14:textId="77777777" w:rsidR="004565D8" w:rsidRPr="00E85F90" w:rsidRDefault="004565D8" w:rsidP="00200573">
                  <w:pPr>
                    <w:rPr>
                      <w:rFonts w:cs="Arial"/>
                      <w:spacing w:val="-3"/>
                      <w:sz w:val="20"/>
                      <w:lang w:val="en-GB"/>
                    </w:rPr>
                  </w:pPr>
                </w:p>
                <w:p w14:paraId="2404A74B" w14:textId="77777777" w:rsidR="004565D8" w:rsidRPr="00E85F90" w:rsidRDefault="004565D8" w:rsidP="00200573">
                  <w:pPr>
                    <w:rPr>
                      <w:rFonts w:cs="Arial"/>
                      <w:spacing w:val="-3"/>
                      <w:sz w:val="20"/>
                      <w:lang w:val="en-GB"/>
                    </w:rPr>
                  </w:pPr>
                </w:p>
                <w:p w14:paraId="6192B02D" w14:textId="77777777" w:rsidR="004565D8" w:rsidRPr="00E85F90" w:rsidRDefault="004565D8" w:rsidP="00200573">
                  <w:pPr>
                    <w:rPr>
                      <w:rFonts w:cs="Arial"/>
                      <w:spacing w:val="-3"/>
                      <w:sz w:val="20"/>
                      <w:lang w:val="en-GB"/>
                    </w:rPr>
                  </w:pPr>
                </w:p>
                <w:p w14:paraId="537D9692" w14:textId="77777777" w:rsidR="004565D8" w:rsidRPr="00E85F90" w:rsidRDefault="004565D8" w:rsidP="00200573">
                  <w:pPr>
                    <w:rPr>
                      <w:rFonts w:cs="Arial"/>
                      <w:spacing w:val="-3"/>
                      <w:sz w:val="20"/>
                      <w:lang w:val="en-GB"/>
                    </w:rPr>
                  </w:pPr>
                </w:p>
                <w:p w14:paraId="14065248" w14:textId="77777777" w:rsidR="00D524EF" w:rsidRPr="00E85F90" w:rsidRDefault="00D524EF" w:rsidP="00200573">
                  <w:pPr>
                    <w:rPr>
                      <w:rFonts w:cs="Arial"/>
                      <w:spacing w:val="-3"/>
                      <w:sz w:val="20"/>
                      <w:lang w:val="en-GB"/>
                    </w:rPr>
                  </w:pPr>
                </w:p>
                <w:p w14:paraId="518F5591" w14:textId="77777777" w:rsidR="004565D8" w:rsidRPr="00E85F90" w:rsidRDefault="004565D8" w:rsidP="00200573">
                  <w:pPr>
                    <w:rPr>
                      <w:rFonts w:cs="Arial"/>
                      <w:spacing w:val="-3"/>
                      <w:sz w:val="20"/>
                      <w:lang w:val="en-GB"/>
                    </w:rPr>
                  </w:pPr>
                </w:p>
              </w:tc>
            </w:tr>
          </w:tbl>
          <w:p w14:paraId="623D54BB" w14:textId="557A62A9" w:rsidR="004565D8" w:rsidRPr="00E85F90" w:rsidRDefault="00D524EF" w:rsidP="004565D8">
            <w:pPr>
              <w:tabs>
                <w:tab w:val="left" w:pos="2847"/>
              </w:tabs>
              <w:spacing w:after="240"/>
              <w:jc w:val="both"/>
              <w:rPr>
                <w:rFonts w:cs="Arial"/>
                <w:spacing w:val="-3"/>
                <w:sz w:val="20"/>
                <w:lang w:val="en-GB"/>
              </w:rPr>
            </w:pPr>
            <w:r w:rsidRPr="00E85F90">
              <w:rPr>
                <w:rFonts w:cs="Arial"/>
                <w:spacing w:val="-3"/>
                <w:sz w:val="20"/>
                <w:lang w:val="en-GB"/>
              </w:rPr>
              <w:t xml:space="preserve"> </w:t>
            </w:r>
            <w:r w:rsidR="00480A56" w:rsidRPr="00E85F90">
              <w:rPr>
                <w:rFonts w:cs="Arial"/>
                <w:spacing w:val="-3"/>
                <w:sz w:val="20"/>
                <w:lang w:val="en-GB"/>
              </w:rPr>
              <w:t>Place</w:t>
            </w:r>
            <w:r w:rsidR="004565D8" w:rsidRPr="00E85F90">
              <w:rPr>
                <w:rFonts w:cs="Arial"/>
                <w:spacing w:val="-3"/>
                <w:sz w:val="20"/>
                <w:lang w:val="en-GB"/>
              </w:rPr>
              <w:tab/>
              <w:t>Na</w:t>
            </w:r>
            <w:r w:rsidR="00480A56" w:rsidRPr="00E85F90">
              <w:rPr>
                <w:rFonts w:cs="Arial"/>
                <w:spacing w:val="-3"/>
                <w:sz w:val="20"/>
                <w:lang w:val="en-GB"/>
              </w:rPr>
              <w:t>me of representative (block letters</w:t>
            </w:r>
            <w:r w:rsidR="004565D8" w:rsidRPr="00E85F90">
              <w:rPr>
                <w:rFonts w:cs="Arial"/>
                <w:spacing w:val="-3"/>
                <w:sz w:val="20"/>
                <w:lang w:val="en-GB"/>
              </w:rPr>
              <w:t>)</w:t>
            </w:r>
          </w:p>
        </w:tc>
      </w:tr>
    </w:tbl>
    <w:p w14:paraId="223C8998" w14:textId="77777777" w:rsidR="004565D8" w:rsidRPr="00E85F90" w:rsidRDefault="004565D8">
      <w:pPr>
        <w:rPr>
          <w:sz w:val="20"/>
          <w:lang w:val="en-GB"/>
        </w:rPr>
      </w:pPr>
    </w:p>
    <w:p w14:paraId="077752E1" w14:textId="77777777" w:rsidR="00551428" w:rsidRPr="00E85F90" w:rsidRDefault="004565D8" w:rsidP="004565D8">
      <w:pPr>
        <w:overflowPunct/>
        <w:autoSpaceDE/>
        <w:autoSpaceDN/>
        <w:adjustRightInd/>
        <w:textAlignment w:val="auto"/>
        <w:rPr>
          <w:sz w:val="20"/>
          <w:lang w:val="en-GB"/>
        </w:rPr>
      </w:pPr>
      <w:r w:rsidRPr="00E85F90">
        <w:rPr>
          <w:sz w:val="20"/>
          <w:lang w:val="en-GB"/>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480A56" w:rsidRPr="003E7E6B" w14:paraId="51E58077" w14:textId="77777777" w:rsidTr="00DC11AE">
        <w:tc>
          <w:tcPr>
            <w:tcW w:w="3119" w:type="dxa"/>
            <w:tcBorders>
              <w:top w:val="single" w:sz="4" w:space="0" w:color="auto"/>
              <w:bottom w:val="single" w:sz="4" w:space="0" w:color="auto"/>
            </w:tcBorders>
            <w:shd w:val="clear" w:color="auto" w:fill="F1F1F1"/>
          </w:tcPr>
          <w:p w14:paraId="02B3DDA5" w14:textId="1E1F40E9" w:rsidR="00480A56" w:rsidRPr="00E85F90" w:rsidRDefault="00480A56" w:rsidP="00480A56">
            <w:pPr>
              <w:rPr>
                <w:rFonts w:cs="Arial"/>
                <w:b/>
                <w:spacing w:val="-3"/>
                <w:sz w:val="20"/>
                <w:lang w:val="en-GB"/>
              </w:rPr>
            </w:pPr>
            <w:r w:rsidRPr="00E85F90">
              <w:rPr>
                <w:rFonts w:cs="Arial"/>
                <w:b/>
                <w:spacing w:val="-3"/>
                <w:sz w:val="20"/>
                <w:lang w:val="en-GB"/>
              </w:rPr>
              <w:lastRenderedPageBreak/>
              <w:t xml:space="preserve">Is this a re-submission? </w:t>
            </w:r>
            <w:r w:rsidRPr="00E85F90">
              <w:rPr>
                <w:rFonts w:cs="Arial"/>
                <w:spacing w:val="-3"/>
                <w:sz w:val="20"/>
                <w:lang w:val="en-GB"/>
              </w:rPr>
              <w:t>(I.e. a revised version of a previously submitted application)</w:t>
            </w:r>
          </w:p>
        </w:tc>
        <w:tc>
          <w:tcPr>
            <w:tcW w:w="6520" w:type="dxa"/>
            <w:tcBorders>
              <w:top w:val="single" w:sz="4" w:space="0" w:color="auto"/>
              <w:bottom w:val="single" w:sz="4" w:space="0" w:color="auto"/>
            </w:tcBorders>
          </w:tcPr>
          <w:p w14:paraId="3009EB75" w14:textId="77777777" w:rsidR="00480A56" w:rsidRPr="00E85F90" w:rsidRDefault="003E7E6B" w:rsidP="00480A56">
            <w:pPr>
              <w:jc w:val="both"/>
              <w:rPr>
                <w:rFonts w:cs="Arial"/>
                <w:spacing w:val="-3"/>
                <w:sz w:val="20"/>
                <w:lang w:val="en-GB"/>
              </w:rPr>
            </w:pPr>
            <w:sdt>
              <w:sdtPr>
                <w:rPr>
                  <w:rFonts w:cs="Arial"/>
                  <w:sz w:val="20"/>
                  <w:lang w:val="en-GB"/>
                </w:rPr>
                <w:id w:val="1842048551"/>
                <w14:checkbox>
                  <w14:checked w14:val="0"/>
                  <w14:checkedState w14:val="2612" w14:font="MS Gothic"/>
                  <w14:uncheckedState w14:val="2610" w14:font="MS Gothic"/>
                </w14:checkbox>
              </w:sdtPr>
              <w:sdtEndPr/>
              <w:sdtContent>
                <w:r w:rsidR="00480A56" w:rsidRPr="00E85F90">
                  <w:rPr>
                    <w:rFonts w:ascii="Segoe UI Symbol" w:eastAsia="MS Gothic" w:hAnsi="Segoe UI Symbol" w:cs="Segoe UI Symbol"/>
                    <w:sz w:val="20"/>
                    <w:lang w:val="en-GB"/>
                  </w:rPr>
                  <w:t>☐</w:t>
                </w:r>
              </w:sdtContent>
            </w:sdt>
            <w:r w:rsidR="00480A56" w:rsidRPr="00E85F90">
              <w:rPr>
                <w:rFonts w:cs="Arial"/>
                <w:sz w:val="20"/>
                <w:lang w:val="en-GB"/>
              </w:rPr>
              <w:t xml:space="preserve"> </w:t>
            </w:r>
            <w:r w:rsidR="00480A56" w:rsidRPr="00E85F90">
              <w:rPr>
                <w:rFonts w:cs="Arial"/>
                <w:spacing w:val="-3"/>
                <w:sz w:val="20"/>
                <w:lang w:val="en-GB"/>
              </w:rPr>
              <w:t>No</w:t>
            </w:r>
          </w:p>
          <w:p w14:paraId="3CC7A3D9" w14:textId="079AC5EB" w:rsidR="00480A56" w:rsidRPr="00E85F90" w:rsidRDefault="003E7E6B" w:rsidP="00480A56">
            <w:pPr>
              <w:rPr>
                <w:rFonts w:cs="Arial"/>
                <w:spacing w:val="-3"/>
                <w:sz w:val="20"/>
                <w:lang w:val="en-GB"/>
              </w:rPr>
            </w:pPr>
            <w:sdt>
              <w:sdtPr>
                <w:rPr>
                  <w:rFonts w:cs="Arial"/>
                  <w:spacing w:val="-3"/>
                  <w:sz w:val="20"/>
                  <w:lang w:val="en-GB"/>
                </w:rPr>
                <w:id w:val="505332946"/>
                <w14:checkbox>
                  <w14:checked w14:val="0"/>
                  <w14:checkedState w14:val="2612" w14:font="MS Gothic"/>
                  <w14:uncheckedState w14:val="2610" w14:font="MS Gothic"/>
                </w14:checkbox>
              </w:sdtPr>
              <w:sdtEndPr/>
              <w:sdtContent>
                <w:r w:rsidR="00480A56" w:rsidRPr="00E85F90">
                  <w:rPr>
                    <w:rFonts w:ascii="Segoe UI Symbol" w:eastAsia="MS Gothic" w:hAnsi="Segoe UI Symbol" w:cs="Segoe UI Symbol"/>
                    <w:spacing w:val="-3"/>
                    <w:sz w:val="20"/>
                    <w:lang w:val="en-GB"/>
                  </w:rPr>
                  <w:t>☐</w:t>
                </w:r>
              </w:sdtContent>
            </w:sdt>
            <w:r w:rsidR="00480A56" w:rsidRPr="00E85F90">
              <w:rPr>
                <w:rFonts w:cs="Arial"/>
                <w:spacing w:val="-3"/>
                <w:sz w:val="20"/>
                <w:lang w:val="en-GB"/>
              </w:rPr>
              <w:t xml:space="preserve"> Yes, last submission was on date/year:</w:t>
            </w:r>
          </w:p>
        </w:tc>
      </w:tr>
      <w:tr w:rsidR="002A28D6" w:rsidRPr="00E85F90" w14:paraId="33B35E70" w14:textId="77777777" w:rsidTr="00DC11AE">
        <w:tc>
          <w:tcPr>
            <w:tcW w:w="3119" w:type="dxa"/>
            <w:tcBorders>
              <w:top w:val="single" w:sz="4" w:space="0" w:color="auto"/>
              <w:bottom w:val="single" w:sz="4" w:space="0" w:color="auto"/>
            </w:tcBorders>
            <w:shd w:val="clear" w:color="auto" w:fill="F1F1F1"/>
          </w:tcPr>
          <w:p w14:paraId="6C7E3DC1" w14:textId="0602244C" w:rsidR="002A28D6" w:rsidRPr="00E85F90" w:rsidRDefault="00323124" w:rsidP="00551428">
            <w:pPr>
              <w:rPr>
                <w:rFonts w:cs="Arial"/>
                <w:b/>
                <w:spacing w:val="-3"/>
                <w:sz w:val="20"/>
                <w:lang w:val="en-GB"/>
              </w:rPr>
            </w:pPr>
            <w:r w:rsidRPr="00E85F90">
              <w:rPr>
                <w:rFonts w:cs="Arial"/>
                <w:b/>
                <w:spacing w:val="-3"/>
                <w:sz w:val="20"/>
                <w:lang w:val="en-GB"/>
              </w:rPr>
              <w:t>Has a capacity assessment funded by the Disability Fund previously been carried out</w:t>
            </w:r>
            <w:r w:rsidR="002A28D6" w:rsidRPr="00E85F90">
              <w:rPr>
                <w:rFonts w:cs="Arial"/>
                <w:b/>
                <w:spacing w:val="-3"/>
                <w:sz w:val="20"/>
                <w:lang w:val="en-GB"/>
              </w:rPr>
              <w:t>?</w:t>
            </w:r>
          </w:p>
        </w:tc>
        <w:tc>
          <w:tcPr>
            <w:tcW w:w="6520" w:type="dxa"/>
            <w:tcBorders>
              <w:top w:val="single" w:sz="4" w:space="0" w:color="auto"/>
              <w:bottom w:val="single" w:sz="4" w:space="0" w:color="auto"/>
            </w:tcBorders>
          </w:tcPr>
          <w:p w14:paraId="4213FDDD" w14:textId="146DC167" w:rsidR="002A28D6" w:rsidRPr="00E85F90" w:rsidRDefault="003E7E6B" w:rsidP="00551428">
            <w:pPr>
              <w:rPr>
                <w:rFonts w:cs="Arial"/>
                <w:sz w:val="20"/>
                <w:lang w:val="en-GB"/>
              </w:rPr>
            </w:pPr>
            <w:sdt>
              <w:sdtPr>
                <w:rPr>
                  <w:rFonts w:cs="Arial"/>
                  <w:sz w:val="20"/>
                  <w:lang w:val="en-GB"/>
                </w:rPr>
                <w:id w:val="1992522424"/>
                <w14:checkbox>
                  <w14:checked w14:val="0"/>
                  <w14:checkedState w14:val="2612" w14:font="MS Gothic"/>
                  <w14:uncheckedState w14:val="2610" w14:font="MS Gothic"/>
                </w14:checkbox>
              </w:sdtPr>
              <w:sdtEndPr/>
              <w:sdtContent>
                <w:r w:rsidR="005D626D" w:rsidRPr="00E85F90">
                  <w:rPr>
                    <w:rFonts w:ascii="MS Gothic" w:eastAsia="MS Gothic" w:hAnsi="MS Gothic" w:cs="Arial"/>
                    <w:sz w:val="20"/>
                    <w:lang w:val="en-GB"/>
                  </w:rPr>
                  <w:t>☐</w:t>
                </w:r>
              </w:sdtContent>
            </w:sdt>
            <w:r w:rsidR="004565D8" w:rsidRPr="00E85F90">
              <w:rPr>
                <w:rFonts w:cs="Arial"/>
                <w:sz w:val="20"/>
                <w:lang w:val="en-GB"/>
              </w:rPr>
              <w:t xml:space="preserve"> </w:t>
            </w:r>
            <w:r w:rsidR="006C284A" w:rsidRPr="00E85F90">
              <w:rPr>
                <w:rFonts w:cs="Arial"/>
                <w:sz w:val="20"/>
                <w:lang w:val="en-GB"/>
              </w:rPr>
              <w:t>Yes</w:t>
            </w:r>
            <w:r w:rsidR="004565D8" w:rsidRPr="00E85F90">
              <w:rPr>
                <w:rFonts w:cs="Arial"/>
                <w:sz w:val="20"/>
                <w:lang w:val="en-GB"/>
              </w:rPr>
              <w:t>,</w:t>
            </w:r>
            <w:r w:rsidR="006C284A" w:rsidRPr="00E85F90">
              <w:rPr>
                <w:rFonts w:cs="Arial"/>
                <w:sz w:val="20"/>
                <w:lang w:val="en-GB"/>
              </w:rPr>
              <w:t xml:space="preserve"> previously carried out on date</w:t>
            </w:r>
            <w:r w:rsidR="004565D8" w:rsidRPr="00E85F90">
              <w:rPr>
                <w:rFonts w:cs="Arial"/>
                <w:sz w:val="20"/>
                <w:lang w:val="en-GB"/>
              </w:rPr>
              <w:t>/</w:t>
            </w:r>
            <w:r w:rsidR="006C284A" w:rsidRPr="00E85F90">
              <w:rPr>
                <w:rFonts w:cs="Arial"/>
                <w:sz w:val="20"/>
                <w:lang w:val="en-GB"/>
              </w:rPr>
              <w:t>year</w:t>
            </w:r>
            <w:r w:rsidR="00587D5F" w:rsidRPr="00E85F90">
              <w:rPr>
                <w:rFonts w:cs="Arial"/>
                <w:sz w:val="20"/>
                <w:lang w:val="en-GB"/>
              </w:rPr>
              <w:t>:</w:t>
            </w:r>
          </w:p>
          <w:p w14:paraId="13FEDEBB" w14:textId="328A40F3" w:rsidR="002A28D6" w:rsidRPr="00E85F90" w:rsidRDefault="003E7E6B" w:rsidP="00551428">
            <w:pPr>
              <w:rPr>
                <w:rFonts w:cs="Arial"/>
                <w:sz w:val="20"/>
                <w:lang w:val="en-GB"/>
              </w:rPr>
            </w:pPr>
            <w:sdt>
              <w:sdtPr>
                <w:rPr>
                  <w:rFonts w:cs="Arial"/>
                  <w:sz w:val="20"/>
                  <w:lang w:val="en-GB"/>
                </w:rPr>
                <w:id w:val="1260948306"/>
                <w14:checkbox>
                  <w14:checked w14:val="0"/>
                  <w14:checkedState w14:val="2612" w14:font="MS Gothic"/>
                  <w14:uncheckedState w14:val="2610" w14:font="MS Gothic"/>
                </w14:checkbox>
              </w:sdtPr>
              <w:sdtEndPr/>
              <w:sdtContent>
                <w:r w:rsidR="005D626D" w:rsidRPr="00E85F90">
                  <w:rPr>
                    <w:rFonts w:ascii="MS Gothic" w:eastAsia="MS Gothic" w:hAnsi="MS Gothic" w:cs="Arial"/>
                    <w:sz w:val="20"/>
                    <w:lang w:val="en-GB"/>
                  </w:rPr>
                  <w:t>☐</w:t>
                </w:r>
              </w:sdtContent>
            </w:sdt>
            <w:r w:rsidR="002A28D6" w:rsidRPr="00E85F90">
              <w:rPr>
                <w:rFonts w:cs="Arial"/>
                <w:sz w:val="20"/>
                <w:lang w:val="en-GB"/>
              </w:rPr>
              <w:t xml:space="preserve"> N</w:t>
            </w:r>
            <w:r w:rsidR="006C284A" w:rsidRPr="00E85F90">
              <w:rPr>
                <w:rFonts w:cs="Arial"/>
                <w:sz w:val="20"/>
                <w:lang w:val="en-GB"/>
              </w:rPr>
              <w:t>o</w:t>
            </w:r>
          </w:p>
        </w:tc>
      </w:tr>
      <w:tr w:rsidR="006B046B" w:rsidRPr="00E85F90" w14:paraId="4D1B77B9" w14:textId="77777777" w:rsidTr="00DC11AE">
        <w:tc>
          <w:tcPr>
            <w:tcW w:w="3119" w:type="dxa"/>
            <w:tcBorders>
              <w:top w:val="single" w:sz="4" w:space="0" w:color="auto"/>
              <w:bottom w:val="single" w:sz="4" w:space="0" w:color="auto"/>
            </w:tcBorders>
            <w:shd w:val="clear" w:color="auto" w:fill="F1F1F1"/>
          </w:tcPr>
          <w:p w14:paraId="3A2E7755" w14:textId="0F0A55B0" w:rsidR="006B046B" w:rsidRPr="00E85F90" w:rsidRDefault="006B046B" w:rsidP="006B046B">
            <w:pPr>
              <w:jc w:val="both"/>
              <w:rPr>
                <w:rFonts w:cs="Arial"/>
                <w:b/>
                <w:spacing w:val="-3"/>
                <w:sz w:val="20"/>
                <w:lang w:val="en-GB"/>
              </w:rPr>
            </w:pPr>
            <w:r w:rsidRPr="00E85F90">
              <w:rPr>
                <w:rFonts w:cs="Arial"/>
                <w:b/>
                <w:spacing w:val="-3"/>
                <w:sz w:val="20"/>
                <w:lang w:val="en-GB"/>
              </w:rPr>
              <w:t xml:space="preserve">Would you prefer a </w:t>
            </w:r>
            <w:r w:rsidR="00170A0F" w:rsidRPr="00E85F90">
              <w:rPr>
                <w:rFonts w:cs="Arial"/>
                <w:b/>
                <w:spacing w:val="-3"/>
                <w:sz w:val="20"/>
                <w:lang w:val="en-GB"/>
              </w:rPr>
              <w:t>the a</w:t>
            </w:r>
            <w:r w:rsidR="00170A0F" w:rsidRPr="00E85F90">
              <w:rPr>
                <w:rFonts w:cs="Arial"/>
                <w:b/>
                <w:spacing w:val="-3"/>
                <w:sz w:val="20"/>
                <w:lang w:val="en-GB"/>
              </w:rPr>
              <w:t>s</w:t>
            </w:r>
            <w:r w:rsidR="00170A0F" w:rsidRPr="00E85F90">
              <w:rPr>
                <w:rFonts w:cs="Arial"/>
                <w:b/>
                <w:spacing w:val="-3"/>
                <w:sz w:val="20"/>
                <w:lang w:val="en-GB"/>
              </w:rPr>
              <w:t>sessment of the application in:</w:t>
            </w:r>
          </w:p>
          <w:p w14:paraId="7DDE9ABC" w14:textId="77777777" w:rsidR="006B046B" w:rsidRPr="00E85F90" w:rsidRDefault="006B046B" w:rsidP="006B046B">
            <w:pPr>
              <w:rPr>
                <w:rFonts w:cs="Arial"/>
                <w:spacing w:val="-3"/>
                <w:sz w:val="20"/>
                <w:lang w:val="en-GB"/>
              </w:rPr>
            </w:pPr>
          </w:p>
        </w:tc>
        <w:tc>
          <w:tcPr>
            <w:tcW w:w="6520" w:type="dxa"/>
            <w:tcBorders>
              <w:top w:val="single" w:sz="4" w:space="0" w:color="auto"/>
              <w:bottom w:val="single" w:sz="4" w:space="0" w:color="auto"/>
            </w:tcBorders>
          </w:tcPr>
          <w:p w14:paraId="04731881" w14:textId="2248BDCD" w:rsidR="006B046B" w:rsidRPr="00E85F90" w:rsidRDefault="003E7E6B" w:rsidP="006B046B">
            <w:pPr>
              <w:jc w:val="both"/>
              <w:rPr>
                <w:rFonts w:cs="Arial"/>
                <w:sz w:val="20"/>
                <w:lang w:val="en-GB"/>
              </w:rPr>
            </w:pPr>
            <w:sdt>
              <w:sdtPr>
                <w:rPr>
                  <w:rFonts w:cs="Arial"/>
                  <w:sz w:val="20"/>
                  <w:lang w:val="en-GB"/>
                </w:rPr>
                <w:id w:val="103780388"/>
                <w14:checkbox>
                  <w14:checked w14:val="0"/>
                  <w14:checkedState w14:val="2612" w14:font="MS Gothic"/>
                  <w14:uncheckedState w14:val="2610" w14:font="MS Gothic"/>
                </w14:checkbox>
              </w:sdtPr>
              <w:sdtEndPr/>
              <w:sdtContent>
                <w:r w:rsidR="006B046B" w:rsidRPr="00E85F90">
                  <w:rPr>
                    <w:rFonts w:ascii="Segoe UI Symbol" w:eastAsia="MS Gothic" w:hAnsi="Segoe UI Symbol" w:cs="Segoe UI Symbol"/>
                    <w:sz w:val="20"/>
                    <w:lang w:val="en-GB"/>
                  </w:rPr>
                  <w:t>☐</w:t>
                </w:r>
              </w:sdtContent>
            </w:sdt>
            <w:r w:rsidR="006B046B" w:rsidRPr="00E85F90">
              <w:rPr>
                <w:rFonts w:cs="Arial"/>
                <w:sz w:val="20"/>
                <w:lang w:val="en-GB"/>
              </w:rPr>
              <w:t xml:space="preserve"> </w:t>
            </w:r>
            <w:r w:rsidR="006B046B" w:rsidRPr="00E85F90">
              <w:rPr>
                <w:rFonts w:cs="Arial"/>
                <w:spacing w:val="-3"/>
                <w:sz w:val="20"/>
                <w:lang w:val="en-GB"/>
              </w:rPr>
              <w:t>Danish</w:t>
            </w:r>
          </w:p>
          <w:p w14:paraId="249D99A1" w14:textId="5CD7BC6A" w:rsidR="006B046B" w:rsidRPr="00E85F90" w:rsidRDefault="003E7E6B" w:rsidP="006B046B">
            <w:pPr>
              <w:rPr>
                <w:rFonts w:cs="Arial"/>
                <w:sz w:val="20"/>
                <w:lang w:val="en-GB"/>
              </w:rPr>
            </w:pPr>
            <w:sdt>
              <w:sdtPr>
                <w:rPr>
                  <w:rFonts w:cs="Arial"/>
                  <w:sz w:val="20"/>
                  <w:lang w:val="en-GB"/>
                </w:rPr>
                <w:id w:val="582259999"/>
                <w14:checkbox>
                  <w14:checked w14:val="0"/>
                  <w14:checkedState w14:val="2612" w14:font="MS Gothic"/>
                  <w14:uncheckedState w14:val="2610" w14:font="MS Gothic"/>
                </w14:checkbox>
              </w:sdtPr>
              <w:sdtEndPr/>
              <w:sdtContent>
                <w:r w:rsidR="006B046B" w:rsidRPr="00E85F90">
                  <w:rPr>
                    <w:rFonts w:ascii="Segoe UI Symbol" w:eastAsia="MS Gothic" w:hAnsi="Segoe UI Symbol" w:cs="Segoe UI Symbol"/>
                    <w:sz w:val="20"/>
                    <w:lang w:val="en-GB"/>
                  </w:rPr>
                  <w:t>☐</w:t>
                </w:r>
              </w:sdtContent>
            </w:sdt>
            <w:r w:rsidR="00170A0F" w:rsidRPr="00E85F90">
              <w:rPr>
                <w:rFonts w:cs="Arial"/>
                <w:sz w:val="20"/>
                <w:lang w:val="en-GB"/>
              </w:rPr>
              <w:t xml:space="preserve"> </w:t>
            </w:r>
            <w:r w:rsidR="006B046B" w:rsidRPr="00E85F90">
              <w:rPr>
                <w:rFonts w:cs="Arial"/>
                <w:sz w:val="20"/>
                <w:lang w:val="en-GB"/>
              </w:rPr>
              <w:t>English</w:t>
            </w:r>
          </w:p>
        </w:tc>
      </w:tr>
      <w:tr w:rsidR="006B046B" w:rsidRPr="00E85F90" w14:paraId="77161D0A" w14:textId="77777777" w:rsidTr="00DC11AE">
        <w:tc>
          <w:tcPr>
            <w:tcW w:w="3119" w:type="dxa"/>
            <w:tcBorders>
              <w:top w:val="single" w:sz="4" w:space="0" w:color="auto"/>
              <w:bottom w:val="single" w:sz="4" w:space="0" w:color="auto"/>
            </w:tcBorders>
            <w:shd w:val="clear" w:color="auto" w:fill="F1F1F1"/>
          </w:tcPr>
          <w:p w14:paraId="31CCE3ED" w14:textId="1A9A7AD6" w:rsidR="006B046B" w:rsidRPr="00E85F90" w:rsidRDefault="006B046B" w:rsidP="00DD69FB">
            <w:pPr>
              <w:jc w:val="both"/>
              <w:rPr>
                <w:rFonts w:cs="Arial"/>
                <w:b/>
                <w:spacing w:val="-3"/>
                <w:sz w:val="20"/>
                <w:lang w:val="en-GB"/>
              </w:rPr>
            </w:pPr>
            <w:r w:rsidRPr="00E85F90">
              <w:rPr>
                <w:rFonts w:cs="Arial"/>
                <w:b/>
                <w:spacing w:val="-3"/>
                <w:sz w:val="20"/>
                <w:lang w:val="en-GB"/>
              </w:rPr>
              <w:t xml:space="preserve">Have you received advice from DPOD in </w:t>
            </w:r>
            <w:r w:rsidR="00DD69FB" w:rsidRPr="00E85F90">
              <w:rPr>
                <w:rFonts w:cs="Arial"/>
                <w:b/>
                <w:spacing w:val="-3"/>
                <w:sz w:val="20"/>
                <w:lang w:val="en-GB"/>
              </w:rPr>
              <w:t>relation to</w:t>
            </w:r>
            <w:r w:rsidRPr="00E85F90">
              <w:rPr>
                <w:rFonts w:cs="Arial"/>
                <w:b/>
                <w:spacing w:val="-3"/>
                <w:sz w:val="20"/>
                <w:lang w:val="en-GB"/>
              </w:rPr>
              <w:t xml:space="preserve"> this appl</w:t>
            </w:r>
            <w:r w:rsidRPr="00E85F90">
              <w:rPr>
                <w:rFonts w:cs="Arial"/>
                <w:b/>
                <w:spacing w:val="-3"/>
                <w:sz w:val="20"/>
                <w:lang w:val="en-GB"/>
              </w:rPr>
              <w:t>i</w:t>
            </w:r>
            <w:r w:rsidRPr="00E85F90">
              <w:rPr>
                <w:rFonts w:cs="Arial"/>
                <w:b/>
                <w:spacing w:val="-3"/>
                <w:sz w:val="20"/>
                <w:lang w:val="en-GB"/>
              </w:rPr>
              <w:t>cation?</w:t>
            </w:r>
          </w:p>
        </w:tc>
        <w:tc>
          <w:tcPr>
            <w:tcW w:w="6520" w:type="dxa"/>
            <w:tcBorders>
              <w:top w:val="single" w:sz="4" w:space="0" w:color="auto"/>
              <w:bottom w:val="single" w:sz="4" w:space="0" w:color="auto"/>
            </w:tcBorders>
          </w:tcPr>
          <w:p w14:paraId="2F887AE0" w14:textId="77777777" w:rsidR="006B046B" w:rsidRPr="00E85F90" w:rsidRDefault="003E7E6B" w:rsidP="006B046B">
            <w:pPr>
              <w:jc w:val="both"/>
              <w:rPr>
                <w:rFonts w:cs="Arial"/>
                <w:sz w:val="20"/>
                <w:lang w:val="en-GB"/>
              </w:rPr>
            </w:pPr>
            <w:sdt>
              <w:sdtPr>
                <w:rPr>
                  <w:rFonts w:cs="Arial"/>
                  <w:sz w:val="20"/>
                  <w:lang w:val="en-GB"/>
                </w:rPr>
                <w:id w:val="-83223236"/>
                <w14:checkbox>
                  <w14:checked w14:val="0"/>
                  <w14:checkedState w14:val="2612" w14:font="MS Gothic"/>
                  <w14:uncheckedState w14:val="2610" w14:font="MS Gothic"/>
                </w14:checkbox>
              </w:sdtPr>
              <w:sdtEndPr/>
              <w:sdtContent>
                <w:r w:rsidR="006B046B" w:rsidRPr="00E85F90">
                  <w:rPr>
                    <w:rFonts w:ascii="Segoe UI Symbol" w:eastAsia="MS Gothic" w:hAnsi="Segoe UI Symbol" w:cs="Segoe UI Symbol"/>
                    <w:sz w:val="20"/>
                    <w:lang w:val="en-GB"/>
                  </w:rPr>
                  <w:t>☐</w:t>
                </w:r>
              </w:sdtContent>
            </w:sdt>
            <w:r w:rsidR="006B046B" w:rsidRPr="00E85F90">
              <w:rPr>
                <w:rFonts w:cs="Arial"/>
                <w:sz w:val="20"/>
                <w:lang w:val="en-GB"/>
              </w:rPr>
              <w:t xml:space="preserve"> Yes</w:t>
            </w:r>
          </w:p>
          <w:p w14:paraId="6305F85E" w14:textId="21DEAFA7" w:rsidR="006B046B" w:rsidRPr="00E85F90" w:rsidRDefault="003E7E6B" w:rsidP="006B046B">
            <w:pPr>
              <w:jc w:val="both"/>
              <w:rPr>
                <w:rFonts w:cs="Arial"/>
                <w:sz w:val="20"/>
                <w:lang w:val="en-GB"/>
              </w:rPr>
            </w:pPr>
            <w:sdt>
              <w:sdtPr>
                <w:rPr>
                  <w:rFonts w:cs="Arial"/>
                  <w:sz w:val="20"/>
                  <w:lang w:val="en-GB"/>
                </w:rPr>
                <w:id w:val="-986402586"/>
                <w14:checkbox>
                  <w14:checked w14:val="0"/>
                  <w14:checkedState w14:val="2612" w14:font="MS Gothic"/>
                  <w14:uncheckedState w14:val="2610" w14:font="MS Gothic"/>
                </w14:checkbox>
              </w:sdtPr>
              <w:sdtEndPr/>
              <w:sdtContent>
                <w:r w:rsidR="006B046B" w:rsidRPr="00E85F90">
                  <w:rPr>
                    <w:rFonts w:ascii="Segoe UI Symbol" w:eastAsia="MS Gothic" w:hAnsi="Segoe UI Symbol" w:cs="Segoe UI Symbol"/>
                    <w:sz w:val="20"/>
                    <w:lang w:val="en-GB"/>
                  </w:rPr>
                  <w:t>☐</w:t>
                </w:r>
              </w:sdtContent>
            </w:sdt>
            <w:r w:rsidR="006B046B" w:rsidRPr="00E85F90">
              <w:rPr>
                <w:rFonts w:cs="Arial"/>
                <w:sz w:val="20"/>
                <w:lang w:val="en-GB"/>
              </w:rPr>
              <w:t xml:space="preserve"> No</w:t>
            </w:r>
          </w:p>
        </w:tc>
      </w:tr>
      <w:tr w:rsidR="004565D8" w:rsidRPr="003E7E6B" w14:paraId="41316918" w14:textId="77777777" w:rsidTr="001C0DB4">
        <w:tc>
          <w:tcPr>
            <w:tcW w:w="9639" w:type="dxa"/>
            <w:gridSpan w:val="2"/>
            <w:tcBorders>
              <w:top w:val="single" w:sz="4" w:space="0" w:color="auto"/>
              <w:bottom w:val="single" w:sz="4" w:space="0" w:color="auto"/>
            </w:tcBorders>
            <w:shd w:val="clear" w:color="auto" w:fill="auto"/>
          </w:tcPr>
          <w:p w14:paraId="36BA30F9" w14:textId="77777777" w:rsidR="006B046B" w:rsidRPr="00E85F90" w:rsidRDefault="006B046B" w:rsidP="006B046B">
            <w:pPr>
              <w:jc w:val="both"/>
              <w:rPr>
                <w:rFonts w:cs="Arial"/>
                <w:b/>
                <w:spacing w:val="-3"/>
                <w:sz w:val="20"/>
                <w:lang w:val="en-GB"/>
              </w:rPr>
            </w:pPr>
            <w:r w:rsidRPr="00E85F90">
              <w:rPr>
                <w:rFonts w:cs="Arial"/>
                <w:b/>
                <w:spacing w:val="-3"/>
                <w:sz w:val="20"/>
                <w:lang w:val="en-GB"/>
              </w:rPr>
              <w:t>Synthesis</w:t>
            </w:r>
          </w:p>
          <w:p w14:paraId="0C13D6E0" w14:textId="36B0624B" w:rsidR="004565D8" w:rsidRPr="00E85F90" w:rsidRDefault="006B046B" w:rsidP="006B046B">
            <w:pPr>
              <w:jc w:val="both"/>
              <w:rPr>
                <w:rFonts w:cs="Arial"/>
                <w:b/>
                <w:spacing w:val="-3"/>
                <w:sz w:val="20"/>
                <w:lang w:val="en-GB"/>
              </w:rPr>
            </w:pPr>
            <w:r w:rsidRPr="00E85F90">
              <w:rPr>
                <w:rFonts w:cs="Arial"/>
                <w:spacing w:val="-3"/>
                <w:sz w:val="20"/>
                <w:lang w:val="en-GB"/>
              </w:rPr>
              <w:t>(Brief description of the background, objective and approach to the capacity assessment in Danish, max. 150 words. This will be used as a presentation of the exercise on DPOD’s website.)</w:t>
            </w:r>
          </w:p>
          <w:p w14:paraId="7026F463" w14:textId="77777777" w:rsidR="004565D8" w:rsidRPr="00E85F90" w:rsidRDefault="004565D8" w:rsidP="00551428">
            <w:pPr>
              <w:rPr>
                <w:rFonts w:cs="Arial"/>
                <w:sz w:val="20"/>
                <w:lang w:val="en-GB"/>
              </w:rPr>
            </w:pPr>
          </w:p>
          <w:p w14:paraId="217A6FD4" w14:textId="77777777" w:rsidR="004565D8" w:rsidRPr="00E85F90" w:rsidRDefault="004565D8" w:rsidP="00551428">
            <w:pPr>
              <w:rPr>
                <w:rFonts w:cs="Arial"/>
                <w:sz w:val="20"/>
                <w:lang w:val="en-GB"/>
              </w:rPr>
            </w:pPr>
          </w:p>
          <w:p w14:paraId="7120E736" w14:textId="77777777" w:rsidR="004565D8" w:rsidRPr="00E85F90" w:rsidRDefault="004565D8" w:rsidP="00551428">
            <w:pPr>
              <w:rPr>
                <w:rFonts w:cs="Arial"/>
                <w:sz w:val="20"/>
                <w:lang w:val="en-GB"/>
              </w:rPr>
            </w:pPr>
          </w:p>
          <w:p w14:paraId="16530299" w14:textId="77777777" w:rsidR="004565D8" w:rsidRPr="00E85F90" w:rsidRDefault="004565D8" w:rsidP="00551428">
            <w:pPr>
              <w:rPr>
                <w:rFonts w:cs="Arial"/>
                <w:sz w:val="20"/>
                <w:lang w:val="en-GB"/>
              </w:rPr>
            </w:pPr>
          </w:p>
          <w:p w14:paraId="0997645A" w14:textId="77777777" w:rsidR="004565D8" w:rsidRPr="00E85F90" w:rsidRDefault="004565D8" w:rsidP="00551428">
            <w:pPr>
              <w:rPr>
                <w:rFonts w:cs="Arial"/>
                <w:sz w:val="20"/>
                <w:lang w:val="en-GB"/>
              </w:rPr>
            </w:pPr>
          </w:p>
          <w:p w14:paraId="0FF19017" w14:textId="77777777" w:rsidR="004565D8" w:rsidRPr="00E85F90" w:rsidRDefault="004565D8" w:rsidP="00551428">
            <w:pPr>
              <w:rPr>
                <w:rFonts w:cs="Arial"/>
                <w:sz w:val="20"/>
                <w:lang w:val="en-GB"/>
              </w:rPr>
            </w:pPr>
          </w:p>
        </w:tc>
      </w:tr>
    </w:tbl>
    <w:p w14:paraId="1F99940A" w14:textId="77777777" w:rsidR="001D0FC4" w:rsidRPr="008230FE" w:rsidRDefault="001D0FC4" w:rsidP="00551428">
      <w:pPr>
        <w:rPr>
          <w:lang w:val="en-GB"/>
        </w:rPr>
      </w:pPr>
    </w:p>
    <w:p w14:paraId="61D100B3" w14:textId="77777777" w:rsidR="004565D8" w:rsidRPr="008230FE" w:rsidRDefault="004565D8">
      <w:pPr>
        <w:overflowPunct/>
        <w:autoSpaceDE/>
        <w:autoSpaceDN/>
        <w:adjustRightInd/>
        <w:textAlignment w:val="auto"/>
        <w:rPr>
          <w:lang w:val="en-GB"/>
        </w:rPr>
      </w:pPr>
      <w:r w:rsidRPr="008230FE">
        <w:rPr>
          <w:lang w:val="en-GB"/>
        </w:rPr>
        <w:br w:type="page"/>
      </w:r>
    </w:p>
    <w:p w14:paraId="1F6579EC" w14:textId="34E57A45" w:rsidR="00170A0F" w:rsidRPr="006943A3" w:rsidRDefault="00170A0F" w:rsidP="00DC11AE">
      <w:pPr>
        <w:pStyle w:val="Overskrift5"/>
        <w:shd w:val="clear" w:color="auto" w:fill="F1F1F1"/>
        <w:ind w:left="0"/>
        <w:jc w:val="center"/>
        <w:rPr>
          <w:b/>
          <w:i w:val="0"/>
          <w:sz w:val="36"/>
          <w:szCs w:val="36"/>
          <w:lang w:val="en-GB"/>
        </w:rPr>
      </w:pPr>
      <w:r w:rsidRPr="005D37C6">
        <w:rPr>
          <w:b/>
          <w:i w:val="0"/>
          <w:sz w:val="36"/>
          <w:szCs w:val="36"/>
          <w:lang w:val="en-GB"/>
        </w:rPr>
        <w:lastRenderedPageBreak/>
        <w:t>Guid</w:t>
      </w:r>
      <w:r w:rsidR="006943A3">
        <w:rPr>
          <w:b/>
          <w:i w:val="0"/>
          <w:sz w:val="36"/>
          <w:szCs w:val="36"/>
          <w:lang w:val="en-GB"/>
        </w:rPr>
        <w:t>e</w:t>
      </w:r>
    </w:p>
    <w:p w14:paraId="75E4195B" w14:textId="7AD55D6B" w:rsidR="00170A0F" w:rsidRPr="006943A3" w:rsidRDefault="00170A0F" w:rsidP="00DC11AE">
      <w:pPr>
        <w:pStyle w:val="Overskrift5"/>
        <w:shd w:val="clear" w:color="auto" w:fill="F1F1F1"/>
        <w:ind w:left="0"/>
        <w:rPr>
          <w:b/>
          <w:i w:val="0"/>
          <w:lang w:val="en-GB"/>
        </w:rPr>
      </w:pPr>
      <w:r w:rsidRPr="005D37C6">
        <w:rPr>
          <w:b/>
          <w:i w:val="0"/>
          <w:lang w:val="en-GB"/>
        </w:rPr>
        <w:t xml:space="preserve">The application is composed of the following parts: </w:t>
      </w:r>
    </w:p>
    <w:p w14:paraId="4AADAD05" w14:textId="77777777" w:rsidR="00170A0F" w:rsidRPr="005D37C6" w:rsidRDefault="00170A0F" w:rsidP="00DC11AE">
      <w:pPr>
        <w:pStyle w:val="Overskrift5"/>
        <w:shd w:val="clear" w:color="auto" w:fill="F1F1F1"/>
        <w:tabs>
          <w:tab w:val="left" w:pos="1276"/>
        </w:tabs>
        <w:spacing w:after="0"/>
        <w:ind w:left="1276" w:hanging="1276"/>
        <w:rPr>
          <w:b/>
          <w:i w:val="0"/>
          <w:lang w:val="en-GB"/>
        </w:rPr>
      </w:pPr>
      <w:r w:rsidRPr="005D37C6">
        <w:rPr>
          <w:i w:val="0"/>
          <w:lang w:val="en-GB"/>
        </w:rPr>
        <w:tab/>
      </w:r>
      <w:r w:rsidRPr="005D37C6">
        <w:rPr>
          <w:b/>
          <w:i w:val="0"/>
          <w:lang w:val="en-GB"/>
        </w:rPr>
        <w:t>Cover page</w:t>
      </w:r>
    </w:p>
    <w:p w14:paraId="650184C0" w14:textId="0C91F69A" w:rsidR="00170A0F" w:rsidRPr="005D37C6" w:rsidRDefault="00170A0F" w:rsidP="00DC11AE">
      <w:pPr>
        <w:pStyle w:val="Overskrift5"/>
        <w:shd w:val="clear" w:color="auto" w:fill="F1F1F1"/>
        <w:tabs>
          <w:tab w:val="left" w:pos="1276"/>
        </w:tabs>
        <w:ind w:left="1276" w:hanging="1276"/>
        <w:rPr>
          <w:i w:val="0"/>
          <w:lang w:val="en-GB"/>
        </w:rPr>
      </w:pPr>
      <w:r w:rsidRPr="005D37C6">
        <w:rPr>
          <w:i w:val="0"/>
          <w:lang w:val="en-GB"/>
        </w:rPr>
        <w:tab/>
      </w:r>
      <w:proofErr w:type="gramStart"/>
      <w:r w:rsidRPr="005D37C6">
        <w:rPr>
          <w:i w:val="0"/>
          <w:lang w:val="en-GB"/>
        </w:rPr>
        <w:t>Key information about the applicant(s) and intervention to be funded, as well as the signature of the Danish applicant organ</w:t>
      </w:r>
      <w:r w:rsidR="006943A3">
        <w:rPr>
          <w:i w:val="0"/>
          <w:lang w:val="en-GB"/>
        </w:rPr>
        <w:t>isation’s legal representative.</w:t>
      </w:r>
      <w:proofErr w:type="gramEnd"/>
    </w:p>
    <w:p w14:paraId="064E9863" w14:textId="77777777" w:rsidR="00170A0F" w:rsidRPr="005D37C6" w:rsidRDefault="00170A0F" w:rsidP="00DC11AE">
      <w:pPr>
        <w:pStyle w:val="Overskrift5"/>
        <w:shd w:val="clear" w:color="auto" w:fill="F1F1F1"/>
        <w:tabs>
          <w:tab w:val="left" w:pos="1276"/>
        </w:tabs>
        <w:spacing w:after="0"/>
        <w:ind w:left="1276" w:hanging="1276"/>
        <w:rPr>
          <w:i w:val="0"/>
          <w:lang w:val="en-GB"/>
        </w:rPr>
      </w:pPr>
      <w:r w:rsidRPr="005D37C6">
        <w:rPr>
          <w:b/>
          <w:i w:val="0"/>
          <w:lang w:val="en-GB"/>
        </w:rPr>
        <w:t>Part I</w:t>
      </w:r>
      <w:r w:rsidRPr="005D37C6">
        <w:rPr>
          <w:i w:val="0"/>
          <w:lang w:val="en-GB"/>
        </w:rPr>
        <w:t xml:space="preserve"> </w:t>
      </w:r>
      <w:r w:rsidRPr="005D37C6">
        <w:rPr>
          <w:i w:val="0"/>
          <w:lang w:val="en-GB"/>
        </w:rPr>
        <w:tab/>
      </w:r>
      <w:r w:rsidRPr="005D37C6">
        <w:rPr>
          <w:b/>
          <w:i w:val="0"/>
          <w:lang w:val="en-GB"/>
        </w:rPr>
        <w:t>Application text</w:t>
      </w:r>
      <w:r w:rsidRPr="005D37C6">
        <w:rPr>
          <w:i w:val="0"/>
          <w:lang w:val="en-GB"/>
        </w:rPr>
        <w:t>. This must describe:</w:t>
      </w:r>
    </w:p>
    <w:p w14:paraId="1038D141" w14:textId="77777777" w:rsidR="00170A0F" w:rsidRPr="007D4879" w:rsidRDefault="00170A0F" w:rsidP="00DC11AE">
      <w:pPr>
        <w:pStyle w:val="Overskrift5"/>
        <w:shd w:val="clear" w:color="auto" w:fill="F1F1F1"/>
        <w:tabs>
          <w:tab w:val="left" w:pos="1276"/>
        </w:tabs>
        <w:spacing w:after="0"/>
        <w:ind w:left="1276" w:hanging="1276"/>
        <w:rPr>
          <w:i w:val="0"/>
          <w:lang w:val="en-GB"/>
        </w:rPr>
      </w:pPr>
      <w:r w:rsidRPr="005D37C6">
        <w:rPr>
          <w:i w:val="0"/>
          <w:lang w:val="en-GB"/>
        </w:rPr>
        <w:tab/>
        <w:t xml:space="preserve">● </w:t>
      </w:r>
      <w:r w:rsidRPr="007D4879">
        <w:rPr>
          <w:i w:val="0"/>
          <w:lang w:val="en-GB"/>
        </w:rPr>
        <w:t xml:space="preserve">Background to the capacity assessment </w:t>
      </w:r>
    </w:p>
    <w:p w14:paraId="6EC0626F" w14:textId="77777777" w:rsidR="00170A0F" w:rsidRDefault="00170A0F" w:rsidP="00DC11AE">
      <w:pPr>
        <w:pStyle w:val="Overskrift5"/>
        <w:shd w:val="clear" w:color="auto" w:fill="F1F1F1"/>
        <w:tabs>
          <w:tab w:val="left" w:pos="1276"/>
        </w:tabs>
        <w:ind w:left="1276" w:hanging="1276"/>
        <w:rPr>
          <w:spacing w:val="-2"/>
          <w:lang w:val="en-GB"/>
        </w:rPr>
      </w:pPr>
      <w:r>
        <w:rPr>
          <w:i w:val="0"/>
          <w:lang w:val="en-GB"/>
        </w:rPr>
        <w:tab/>
      </w:r>
      <w:r>
        <w:rPr>
          <w:i w:val="0"/>
          <w:lang w:val="en-GB"/>
        </w:rPr>
        <w:tab/>
      </w:r>
      <w:r w:rsidRPr="007D4879">
        <w:rPr>
          <w:i w:val="0"/>
          <w:lang w:val="en-GB"/>
        </w:rPr>
        <w:t>● Description of the assessment and follow-up</w:t>
      </w:r>
      <w:r w:rsidRPr="005D37C6">
        <w:rPr>
          <w:spacing w:val="-2"/>
          <w:lang w:val="en-GB"/>
        </w:rPr>
        <w:tab/>
      </w:r>
    </w:p>
    <w:p w14:paraId="658D2286" w14:textId="77777777" w:rsidR="00170A0F" w:rsidRPr="005D37C6" w:rsidRDefault="00170A0F" w:rsidP="00DC11AE">
      <w:pPr>
        <w:pStyle w:val="Overskrift5"/>
        <w:shd w:val="clear" w:color="auto" w:fill="F1F1F1"/>
        <w:tabs>
          <w:tab w:val="left" w:pos="1276"/>
        </w:tabs>
        <w:spacing w:after="0"/>
        <w:ind w:left="1276" w:hanging="1276"/>
        <w:rPr>
          <w:i w:val="0"/>
          <w:spacing w:val="-2"/>
          <w:lang w:val="en-GB"/>
        </w:rPr>
      </w:pPr>
      <w:r>
        <w:rPr>
          <w:i w:val="0"/>
          <w:spacing w:val="-2"/>
          <w:lang w:val="en-GB"/>
        </w:rPr>
        <w:tab/>
      </w:r>
      <w:r w:rsidRPr="005D37C6">
        <w:rPr>
          <w:i w:val="0"/>
          <w:spacing w:val="-2"/>
          <w:lang w:val="en-GB"/>
        </w:rPr>
        <w:t>The application text should be written with sufficient detail to be understood by an outsider wit</w:t>
      </w:r>
      <w:r w:rsidRPr="005D37C6">
        <w:rPr>
          <w:i w:val="0"/>
          <w:spacing w:val="-2"/>
          <w:lang w:val="en-GB"/>
        </w:rPr>
        <w:t>h</w:t>
      </w:r>
      <w:r w:rsidRPr="005D37C6">
        <w:rPr>
          <w:i w:val="0"/>
          <w:spacing w:val="-2"/>
          <w:lang w:val="en-GB"/>
        </w:rPr>
        <w:t>out prior knowledge of the context, project or applicant.</w:t>
      </w:r>
    </w:p>
    <w:p w14:paraId="72726597" w14:textId="49B17160" w:rsidR="00170A0F" w:rsidRPr="005D37C6" w:rsidRDefault="00170A0F" w:rsidP="00DC11AE">
      <w:pPr>
        <w:pStyle w:val="Overskrift5"/>
        <w:shd w:val="clear" w:color="auto" w:fill="F1F1F1"/>
        <w:tabs>
          <w:tab w:val="left" w:pos="1276"/>
        </w:tabs>
        <w:ind w:left="1276" w:hanging="1276"/>
        <w:rPr>
          <w:i w:val="0"/>
          <w:spacing w:val="-2"/>
          <w:lang w:val="en-GB"/>
        </w:rPr>
      </w:pPr>
      <w:r w:rsidRPr="005D37C6">
        <w:rPr>
          <w:i w:val="0"/>
          <w:spacing w:val="-2"/>
          <w:lang w:val="en-GB"/>
        </w:rPr>
        <w:tab/>
        <w:t>For each question, there is an explanatory text or sub-questions written on a pale green bac</w:t>
      </w:r>
      <w:r w:rsidRPr="005D37C6">
        <w:rPr>
          <w:i w:val="0"/>
          <w:spacing w:val="-2"/>
          <w:lang w:val="en-GB"/>
        </w:rPr>
        <w:t>k</w:t>
      </w:r>
      <w:r w:rsidRPr="005D37C6">
        <w:rPr>
          <w:i w:val="0"/>
          <w:spacing w:val="-2"/>
          <w:lang w:val="en-GB"/>
        </w:rPr>
        <w:t xml:space="preserve">ground.  As in the case of this text, </w:t>
      </w:r>
      <w:r w:rsidRPr="005D37C6">
        <w:rPr>
          <w:b/>
          <w:i w:val="0"/>
          <w:spacing w:val="-2"/>
          <w:lang w:val="en-GB"/>
        </w:rPr>
        <w:t>all text on a pale green background is intended as a guide</w:t>
      </w:r>
      <w:r w:rsidRPr="005D37C6">
        <w:rPr>
          <w:i w:val="0"/>
          <w:spacing w:val="-2"/>
          <w:lang w:val="en-GB"/>
        </w:rPr>
        <w:t xml:space="preserve">. We recommend that you </w:t>
      </w:r>
      <w:r w:rsidRPr="005D37C6">
        <w:rPr>
          <w:b/>
          <w:i w:val="0"/>
          <w:spacing w:val="-2"/>
          <w:lang w:val="en-GB"/>
        </w:rPr>
        <w:t>delete it</w:t>
      </w:r>
      <w:r w:rsidRPr="005D37C6">
        <w:rPr>
          <w:i w:val="0"/>
          <w:spacing w:val="-2"/>
          <w:lang w:val="en-GB"/>
        </w:rPr>
        <w:t xml:space="preserve"> before submitting the application. This will make it ea</w:t>
      </w:r>
      <w:r w:rsidRPr="005D37C6">
        <w:rPr>
          <w:i w:val="0"/>
          <w:spacing w:val="-2"/>
          <w:lang w:val="en-GB"/>
        </w:rPr>
        <w:t>s</w:t>
      </w:r>
      <w:r w:rsidRPr="005D37C6">
        <w:rPr>
          <w:i w:val="0"/>
          <w:spacing w:val="-2"/>
          <w:lang w:val="en-GB"/>
        </w:rPr>
        <w:t>ier for you to keep track of the ac</w:t>
      </w:r>
      <w:r w:rsidR="006943A3">
        <w:rPr>
          <w:i w:val="0"/>
          <w:spacing w:val="-2"/>
          <w:lang w:val="en-GB"/>
        </w:rPr>
        <w:t>tual number of pages in part I.</w:t>
      </w:r>
    </w:p>
    <w:p w14:paraId="29B035D0" w14:textId="496AF53F" w:rsidR="00170A0F" w:rsidRPr="005D37C6" w:rsidRDefault="00170A0F" w:rsidP="00DC11AE">
      <w:pPr>
        <w:pStyle w:val="Overskrift5"/>
        <w:shd w:val="clear" w:color="auto" w:fill="F1F1F1"/>
        <w:tabs>
          <w:tab w:val="left" w:pos="1418"/>
        </w:tabs>
        <w:ind w:left="1276" w:hanging="1276"/>
        <w:rPr>
          <w:i w:val="0"/>
          <w:lang w:val="en-GB"/>
        </w:rPr>
      </w:pPr>
      <w:r w:rsidRPr="005D37C6">
        <w:rPr>
          <w:b/>
          <w:color w:val="FF0000"/>
          <w:spacing w:val="-2"/>
          <w:lang w:val="en-GB"/>
        </w:rPr>
        <w:tab/>
        <w:t>TIP:</w:t>
      </w:r>
      <w:r w:rsidRPr="005D37C6">
        <w:rPr>
          <w:color w:val="FF0000"/>
          <w:spacing w:val="-2"/>
          <w:lang w:val="en-GB"/>
        </w:rPr>
        <w:t xml:space="preserve"> </w:t>
      </w:r>
      <w:r w:rsidR="00DD69FB" w:rsidRPr="008B4EDA">
        <w:rPr>
          <w:lang w:val="en-GB"/>
        </w:rPr>
        <w:t xml:space="preserve">You can easily delete all the text on a pale green background </w:t>
      </w:r>
      <w:r w:rsidR="00DD69FB">
        <w:rPr>
          <w:lang w:val="en-GB"/>
        </w:rPr>
        <w:t>in one go – Open</w:t>
      </w:r>
      <w:r w:rsidR="00DD69FB" w:rsidRPr="008B4EDA">
        <w:rPr>
          <w:lang w:val="en-GB"/>
        </w:rPr>
        <w:t xml:space="preserve"> ‘home’ </w:t>
      </w:r>
      <w:r w:rsidR="00DD69FB">
        <w:rPr>
          <w:lang w:val="en-GB"/>
        </w:rPr>
        <w:t>(</w:t>
      </w:r>
      <w:proofErr w:type="spellStart"/>
      <w:r w:rsidR="00DD69FB">
        <w:rPr>
          <w:lang w:val="en-GB"/>
        </w:rPr>
        <w:t>startside</w:t>
      </w:r>
      <w:proofErr w:type="spellEnd"/>
      <w:r w:rsidR="00DD69FB">
        <w:rPr>
          <w:lang w:val="en-GB"/>
        </w:rPr>
        <w:t xml:space="preserve">) </w:t>
      </w:r>
      <w:r w:rsidR="00DD69FB" w:rsidRPr="008B4EDA">
        <w:rPr>
          <w:lang w:val="en-GB"/>
        </w:rPr>
        <w:t>and find styles</w:t>
      </w:r>
      <w:r w:rsidR="00DD69FB">
        <w:rPr>
          <w:lang w:val="en-GB"/>
        </w:rPr>
        <w:t xml:space="preserve"> (</w:t>
      </w:r>
      <w:proofErr w:type="spellStart"/>
      <w:r w:rsidR="00DD69FB">
        <w:rPr>
          <w:lang w:val="en-GB"/>
        </w:rPr>
        <w:t>typografier</w:t>
      </w:r>
      <w:proofErr w:type="spellEnd"/>
      <w:r w:rsidR="00DD69FB">
        <w:rPr>
          <w:lang w:val="en-GB"/>
        </w:rPr>
        <w:t>)</w:t>
      </w:r>
      <w:r w:rsidR="00DD69FB" w:rsidRPr="008B4EDA">
        <w:rPr>
          <w:lang w:val="en-GB"/>
        </w:rPr>
        <w:t xml:space="preserve"> – right click on the style “Heading 5”</w:t>
      </w:r>
      <w:r w:rsidR="00DD69FB">
        <w:rPr>
          <w:lang w:val="en-GB"/>
        </w:rPr>
        <w:t>(</w:t>
      </w:r>
      <w:proofErr w:type="spellStart"/>
      <w:r w:rsidR="00DD69FB">
        <w:rPr>
          <w:lang w:val="en-GB"/>
        </w:rPr>
        <w:t>overskrift</w:t>
      </w:r>
      <w:proofErr w:type="spellEnd"/>
      <w:r w:rsidR="00DD69FB">
        <w:rPr>
          <w:lang w:val="en-GB"/>
        </w:rPr>
        <w:t xml:space="preserve"> 5)</w:t>
      </w:r>
      <w:r w:rsidR="00DD69FB" w:rsidRPr="008B4EDA">
        <w:rPr>
          <w:lang w:val="en-GB"/>
        </w:rPr>
        <w:t xml:space="preserve">  press </w:t>
      </w:r>
      <w:r w:rsidR="00DD69FB">
        <w:rPr>
          <w:lang w:val="en-GB"/>
        </w:rPr>
        <w:t>‘</w:t>
      </w:r>
      <w:r w:rsidR="00DD69FB" w:rsidRPr="008B4EDA">
        <w:rPr>
          <w:lang w:val="en-GB"/>
        </w:rPr>
        <w:t>select all</w:t>
      </w:r>
      <w:r w:rsidR="00DD69FB">
        <w:rPr>
          <w:lang w:val="en-GB"/>
        </w:rPr>
        <w:t>’ (‘</w:t>
      </w:r>
      <w:proofErr w:type="spellStart"/>
      <w:r w:rsidR="00DD69FB">
        <w:rPr>
          <w:lang w:val="en-GB"/>
        </w:rPr>
        <w:t>vælg</w:t>
      </w:r>
      <w:proofErr w:type="spellEnd"/>
      <w:r w:rsidR="00DD69FB">
        <w:rPr>
          <w:lang w:val="en-GB"/>
        </w:rPr>
        <w:t xml:space="preserve"> </w:t>
      </w:r>
      <w:proofErr w:type="spellStart"/>
      <w:r w:rsidR="00DD69FB">
        <w:rPr>
          <w:lang w:val="en-GB"/>
        </w:rPr>
        <w:t>alle</w:t>
      </w:r>
      <w:proofErr w:type="spellEnd"/>
      <w:r w:rsidR="00DD69FB">
        <w:rPr>
          <w:lang w:val="en-GB"/>
        </w:rPr>
        <w:t xml:space="preserve"> </w:t>
      </w:r>
      <w:proofErr w:type="spellStart"/>
      <w:r w:rsidR="00DD69FB">
        <w:rPr>
          <w:lang w:val="en-GB"/>
        </w:rPr>
        <w:t>forekomster</w:t>
      </w:r>
      <w:proofErr w:type="spellEnd"/>
      <w:r w:rsidR="00DD69FB">
        <w:rPr>
          <w:lang w:val="en-GB"/>
        </w:rPr>
        <w:t>’)</w:t>
      </w:r>
      <w:r w:rsidR="00DD69FB" w:rsidRPr="008B4EDA">
        <w:rPr>
          <w:lang w:val="en-GB"/>
        </w:rPr>
        <w:t xml:space="preserve">. </w:t>
      </w:r>
      <w:r w:rsidR="00DD69FB">
        <w:rPr>
          <w:lang w:val="en-GB"/>
        </w:rPr>
        <w:t>Now press delete on your keyboard</w:t>
      </w:r>
      <w:r w:rsidR="00DD69FB" w:rsidRPr="008B4EDA">
        <w:rPr>
          <w:lang w:val="en-GB"/>
        </w:rPr>
        <w:t>.</w:t>
      </w:r>
      <w:r w:rsidR="00DD69FB">
        <w:rPr>
          <w:lang w:val="en-GB"/>
        </w:rPr>
        <w:t xml:space="preserve"> This can preferably be done when all text in the application has been written</w:t>
      </w:r>
      <w:r w:rsidRPr="005D37C6">
        <w:rPr>
          <w:spacing w:val="-2"/>
          <w:lang w:val="en-GB"/>
        </w:rPr>
        <w:t>.</w:t>
      </w:r>
    </w:p>
    <w:p w14:paraId="5C591CDF" w14:textId="00FD0DDB" w:rsidR="00170A0F" w:rsidRPr="005D37C6" w:rsidRDefault="00170A0F" w:rsidP="00DC11AE">
      <w:pPr>
        <w:pStyle w:val="Overskrift5"/>
        <w:shd w:val="clear" w:color="auto" w:fill="F1F1F1"/>
        <w:ind w:left="1276" w:hanging="1276"/>
        <w:rPr>
          <w:i w:val="0"/>
          <w:lang w:val="en-GB"/>
        </w:rPr>
      </w:pPr>
      <w:r w:rsidRPr="005D37C6">
        <w:rPr>
          <w:b/>
          <w:i w:val="0"/>
          <w:lang w:val="en-GB"/>
        </w:rPr>
        <w:t>Part II</w:t>
      </w:r>
      <w:r w:rsidRPr="005D37C6">
        <w:rPr>
          <w:i w:val="0"/>
          <w:lang w:val="en-GB"/>
        </w:rPr>
        <w:tab/>
      </w:r>
      <w:r w:rsidRPr="005D37C6">
        <w:rPr>
          <w:b/>
          <w:i w:val="0"/>
          <w:lang w:val="en-GB"/>
        </w:rPr>
        <w:t>List of annexes</w:t>
      </w:r>
      <w:r w:rsidRPr="005D37C6">
        <w:rPr>
          <w:i w:val="0"/>
          <w:lang w:val="en-GB"/>
        </w:rPr>
        <w:t xml:space="preserve">: </w:t>
      </w:r>
      <w:r w:rsidRPr="00403862">
        <w:rPr>
          <w:i w:val="0"/>
          <w:lang w:val="en-GB"/>
        </w:rPr>
        <w:t>Here we ask you to itemise obligatory and supplementary annexes substa</w:t>
      </w:r>
      <w:r w:rsidRPr="00403862">
        <w:rPr>
          <w:i w:val="0"/>
          <w:lang w:val="en-GB"/>
        </w:rPr>
        <w:t>n</w:t>
      </w:r>
      <w:r w:rsidRPr="00403862">
        <w:rPr>
          <w:i w:val="0"/>
          <w:lang w:val="en-GB"/>
        </w:rPr>
        <w:t>tiating the application, including budget and budget notes</w:t>
      </w:r>
      <w:r w:rsidR="006943A3">
        <w:rPr>
          <w:i w:val="0"/>
          <w:lang w:val="en-GB"/>
        </w:rPr>
        <w:t>.</w:t>
      </w:r>
    </w:p>
    <w:p w14:paraId="41E1D3A5" w14:textId="612EAF5A" w:rsidR="005A6E6C" w:rsidRPr="006943A3" w:rsidRDefault="00170A0F" w:rsidP="00DC11AE">
      <w:pPr>
        <w:pStyle w:val="Overskrift5"/>
        <w:shd w:val="clear" w:color="auto" w:fill="F1F1F1"/>
        <w:ind w:left="1276" w:hanging="1276"/>
        <w:rPr>
          <w:i w:val="0"/>
          <w:lang w:val="en-GB"/>
        </w:rPr>
      </w:pPr>
      <w:r w:rsidRPr="005D37C6">
        <w:rPr>
          <w:b/>
          <w:i w:val="0"/>
          <w:lang w:val="en-GB"/>
        </w:rPr>
        <w:t>Part III</w:t>
      </w:r>
      <w:r w:rsidRPr="005D37C6">
        <w:rPr>
          <w:i w:val="0"/>
          <w:lang w:val="en-GB"/>
        </w:rPr>
        <w:t xml:space="preserve"> </w:t>
      </w:r>
      <w:r w:rsidRPr="005D37C6">
        <w:rPr>
          <w:i w:val="0"/>
          <w:lang w:val="en-GB"/>
        </w:rPr>
        <w:tab/>
      </w:r>
      <w:r w:rsidRPr="005D37C6">
        <w:rPr>
          <w:b/>
          <w:i w:val="0"/>
          <w:lang w:val="en-GB"/>
        </w:rPr>
        <w:t>Checklist</w:t>
      </w:r>
      <w:r w:rsidRPr="005D37C6">
        <w:rPr>
          <w:i w:val="0"/>
          <w:lang w:val="en-GB"/>
        </w:rPr>
        <w:t>: This last part consists of items to be crossed off before submission to make sure the application is not rejected on administrative grounds.</w:t>
      </w:r>
    </w:p>
    <w:p w14:paraId="0803E3A0" w14:textId="56A8056D" w:rsidR="005A6E6C" w:rsidRDefault="00006B16" w:rsidP="00DC11AE">
      <w:pPr>
        <w:pStyle w:val="Overskrift5"/>
        <w:shd w:val="clear" w:color="auto" w:fill="F1F1F1"/>
        <w:spacing w:after="0"/>
        <w:ind w:left="0"/>
        <w:rPr>
          <w:i w:val="0"/>
          <w:lang w:val="en-GB"/>
        </w:rPr>
      </w:pPr>
      <w:r w:rsidRPr="00170A0F">
        <w:rPr>
          <w:i w:val="0"/>
          <w:lang w:val="en-GB"/>
        </w:rPr>
        <w:t>Advice regarding capacity assessments can be found</w:t>
      </w:r>
      <w:r w:rsidRPr="00170A0F">
        <w:rPr>
          <w:b/>
          <w:i w:val="0"/>
          <w:lang w:val="en-GB"/>
        </w:rPr>
        <w:t xml:space="preserve"> </w:t>
      </w:r>
      <w:r w:rsidR="005A6E6C" w:rsidRPr="00170A0F">
        <w:rPr>
          <w:i w:val="0"/>
          <w:lang w:val="en-GB"/>
        </w:rPr>
        <w:t xml:space="preserve">at </w:t>
      </w:r>
      <w:hyperlink r:id="rId13" w:history="1">
        <w:r w:rsidR="00304823" w:rsidRPr="00304823">
          <w:rPr>
            <w:rStyle w:val="Hyperlink"/>
            <w:i w:val="0"/>
            <w:lang w:val="en-US"/>
          </w:rPr>
          <w:t>handicap.dk/internationalt-samarbejde</w:t>
        </w:r>
      </w:hyperlink>
      <w:r w:rsidR="005A6E6C" w:rsidRPr="00170A0F">
        <w:rPr>
          <w:i w:val="0"/>
          <w:lang w:val="en-GB"/>
        </w:rPr>
        <w:t xml:space="preserve">. Moreover, </w:t>
      </w:r>
      <w:r w:rsidR="005A6E6C" w:rsidRPr="00170A0F">
        <w:rPr>
          <w:b/>
          <w:i w:val="0"/>
          <w:lang w:val="en-GB"/>
        </w:rPr>
        <w:t>DPOD’s advisors</w:t>
      </w:r>
      <w:r w:rsidR="005A6E6C" w:rsidRPr="00170A0F">
        <w:rPr>
          <w:i w:val="0"/>
          <w:lang w:val="en-GB"/>
        </w:rPr>
        <w:t xml:space="preserve"> are always ready to assist. They can be reached by email at: </w:t>
      </w:r>
      <w:hyperlink r:id="rId14" w:history="1">
        <w:r w:rsidR="005A6E6C" w:rsidRPr="00170A0F">
          <w:rPr>
            <w:rStyle w:val="Hyperlink"/>
            <w:i w:val="0"/>
            <w:lang w:val="en-GB"/>
          </w:rPr>
          <w:t>ais@handicap.dk</w:t>
        </w:r>
      </w:hyperlink>
      <w:r w:rsidR="005A6E6C" w:rsidRPr="00170A0F">
        <w:rPr>
          <w:i w:val="0"/>
          <w:lang w:val="en-GB"/>
        </w:rPr>
        <w:t>.</w:t>
      </w:r>
    </w:p>
    <w:p w14:paraId="3E3FDA08" w14:textId="77777777" w:rsidR="00170A0F" w:rsidRPr="00170A0F" w:rsidRDefault="00170A0F" w:rsidP="00170A0F">
      <w:pPr>
        <w:rPr>
          <w:b/>
          <w:lang w:val="en-GB"/>
        </w:rPr>
      </w:pPr>
    </w:p>
    <w:p w14:paraId="40D74191" w14:textId="4767E392" w:rsidR="00246BEC" w:rsidRPr="00170A0F" w:rsidRDefault="00246BEC" w:rsidP="00DC11AE">
      <w:pPr>
        <w:pStyle w:val="Overskrift5"/>
        <w:shd w:val="clear" w:color="auto" w:fill="F1F1F1"/>
        <w:ind w:left="0"/>
        <w:jc w:val="center"/>
        <w:rPr>
          <w:b/>
          <w:i w:val="0"/>
          <w:lang w:val="en-GB"/>
        </w:rPr>
      </w:pPr>
      <w:r w:rsidRPr="00170A0F">
        <w:rPr>
          <w:b/>
          <w:i w:val="0"/>
          <w:lang w:val="en-GB"/>
        </w:rPr>
        <w:t>Submission of application:</w:t>
      </w:r>
    </w:p>
    <w:p w14:paraId="6B4B6AC3" w14:textId="77922FC7" w:rsidR="00246BEC" w:rsidRPr="00170A0F" w:rsidRDefault="00246BEC" w:rsidP="00DC11AE">
      <w:pPr>
        <w:pStyle w:val="Overskrift5"/>
        <w:shd w:val="clear" w:color="auto" w:fill="F1F1F1"/>
        <w:ind w:left="0"/>
        <w:jc w:val="center"/>
        <w:rPr>
          <w:rStyle w:val="Hyperlink"/>
          <w:i w:val="0"/>
          <w:shd w:val="clear" w:color="auto" w:fill="EAF1DD" w:themeFill="accent3" w:themeFillTint="33"/>
          <w:lang w:val="en-GB"/>
        </w:rPr>
      </w:pPr>
      <w:r w:rsidRPr="00170A0F">
        <w:rPr>
          <w:i w:val="0"/>
          <w:lang w:val="en-GB"/>
        </w:rPr>
        <w:t>The application including checklist and annexes should be emailed to</w:t>
      </w:r>
      <w:r w:rsidRPr="00170A0F">
        <w:rPr>
          <w:i w:val="0"/>
          <w:shd w:val="clear" w:color="auto" w:fill="EAF1DD" w:themeFill="accent3" w:themeFillTint="33"/>
          <w:lang w:val="en-GB"/>
        </w:rPr>
        <w:t xml:space="preserve">: </w:t>
      </w:r>
      <w:hyperlink r:id="rId15" w:history="1">
        <w:r w:rsidRPr="00170A0F">
          <w:rPr>
            <w:rStyle w:val="Hyperlink"/>
            <w:i w:val="0"/>
            <w:shd w:val="clear" w:color="auto" w:fill="EAF1DD" w:themeFill="accent3" w:themeFillTint="33"/>
            <w:lang w:val="en-GB"/>
          </w:rPr>
          <w:t>ansogning@handicap.dk</w:t>
        </w:r>
      </w:hyperlink>
    </w:p>
    <w:p w14:paraId="1CD36AE8" w14:textId="58BBCB86" w:rsidR="00731F2A" w:rsidRPr="00170A0F" w:rsidRDefault="00246BEC" w:rsidP="00DC11AE">
      <w:pPr>
        <w:pStyle w:val="Overskrift5"/>
        <w:shd w:val="clear" w:color="auto" w:fill="F1F1F1"/>
        <w:ind w:left="0"/>
        <w:jc w:val="center"/>
        <w:rPr>
          <w:rFonts w:ascii="Helvetica" w:hAnsi="Helvetica"/>
          <w:i w:val="0"/>
          <w:color w:val="0000FF"/>
          <w:u w:val="single"/>
          <w:shd w:val="clear" w:color="auto" w:fill="EAF1DD" w:themeFill="accent3" w:themeFillTint="33"/>
          <w:lang w:val="en-GB"/>
        </w:rPr>
      </w:pPr>
      <w:r w:rsidRPr="00170A0F">
        <w:rPr>
          <w:i w:val="0"/>
          <w:lang w:val="en-GB"/>
        </w:rPr>
        <w:t>Applications can be submitted on any date.</w:t>
      </w:r>
    </w:p>
    <w:p w14:paraId="75B8F496" w14:textId="77777777" w:rsidR="00C73CCD" w:rsidRPr="008230FE" w:rsidRDefault="00C73CCD" w:rsidP="00551428">
      <w:pPr>
        <w:rPr>
          <w:lang w:val="en-GB"/>
        </w:rPr>
      </w:pPr>
      <w:r w:rsidRPr="008230FE">
        <w:rPr>
          <w:lang w:val="en-GB"/>
        </w:rPr>
        <w:br w:type="page"/>
      </w:r>
    </w:p>
    <w:p w14:paraId="538C0212" w14:textId="77777777" w:rsidR="00CC12AB" w:rsidRPr="008230FE" w:rsidRDefault="00CC12AB" w:rsidP="00DC11AE">
      <w:pPr>
        <w:shd w:val="clear" w:color="auto" w:fill="193764"/>
        <w:rPr>
          <w:rFonts w:cs="Arial"/>
          <w:sz w:val="40"/>
          <w:szCs w:val="40"/>
          <w:lang w:val="en-GB"/>
        </w:rPr>
      </w:pPr>
    </w:p>
    <w:p w14:paraId="3D3855D0" w14:textId="1ADDCB34" w:rsidR="00B606BA" w:rsidRPr="008230FE" w:rsidRDefault="00170A0F" w:rsidP="00DC11AE">
      <w:pPr>
        <w:shd w:val="clear" w:color="auto" w:fill="193764"/>
        <w:rPr>
          <w:rFonts w:cs="Arial"/>
          <w:b/>
          <w:color w:val="FFFFFF" w:themeColor="background1"/>
          <w:lang w:val="en-GB"/>
        </w:rPr>
      </w:pPr>
      <w:r w:rsidRPr="00DC11AE">
        <w:rPr>
          <w:rStyle w:val="Overskrift1DHTegn"/>
          <w:shd w:val="clear" w:color="auto" w:fill="193764"/>
        </w:rPr>
        <w:t>I</w:t>
      </w:r>
      <w:r w:rsidR="00CC748B" w:rsidRPr="00DC11AE">
        <w:rPr>
          <w:rStyle w:val="Overskrift1DHTegn"/>
          <w:shd w:val="clear" w:color="auto" w:fill="193764"/>
        </w:rPr>
        <w:t>. A</w:t>
      </w:r>
      <w:r w:rsidR="008230FE" w:rsidRPr="00DC11AE">
        <w:rPr>
          <w:rStyle w:val="Overskrift1DHTegn"/>
          <w:shd w:val="clear" w:color="auto" w:fill="193764"/>
        </w:rPr>
        <w:t>p</w:t>
      </w:r>
      <w:r w:rsidR="00DC1595" w:rsidRPr="00DC11AE">
        <w:rPr>
          <w:rStyle w:val="Overskrift1DHTegn"/>
          <w:shd w:val="clear" w:color="auto" w:fill="193764"/>
        </w:rPr>
        <w:t>p</w:t>
      </w:r>
      <w:r w:rsidR="008230FE" w:rsidRPr="00DC11AE">
        <w:rPr>
          <w:rStyle w:val="Overskrift1DHTegn"/>
          <w:shd w:val="clear" w:color="auto" w:fill="193764"/>
        </w:rPr>
        <w:t>lication text</w:t>
      </w:r>
      <w:r w:rsidR="00CC748B" w:rsidRPr="008230FE">
        <w:rPr>
          <w:rFonts w:cs="Arial"/>
          <w:b/>
          <w:color w:val="FFFFFF" w:themeColor="background1"/>
          <w:lang w:val="en-GB"/>
        </w:rPr>
        <w:t xml:space="preserve"> </w:t>
      </w:r>
      <w:r w:rsidR="00CC748B" w:rsidRPr="008230FE">
        <w:rPr>
          <w:rFonts w:cs="Arial"/>
          <w:i/>
          <w:color w:val="FFFFFF" w:themeColor="background1"/>
          <w:lang w:val="en-GB"/>
        </w:rPr>
        <w:t>(</w:t>
      </w:r>
      <w:r w:rsidR="008230FE">
        <w:rPr>
          <w:rFonts w:cs="Arial"/>
          <w:i/>
          <w:color w:val="FFFFFF" w:themeColor="background1"/>
          <w:lang w:val="en-GB"/>
        </w:rPr>
        <w:t>suggested length</w:t>
      </w:r>
      <w:r w:rsidR="00400DFB">
        <w:rPr>
          <w:rFonts w:cs="Arial"/>
          <w:i/>
          <w:color w:val="FFFFFF" w:themeColor="background1"/>
          <w:lang w:val="en-GB"/>
        </w:rPr>
        <w:t xml:space="preserve">: 5 </w:t>
      </w:r>
      <w:r w:rsidR="008230FE">
        <w:rPr>
          <w:rFonts w:cs="Arial"/>
          <w:i/>
          <w:color w:val="FFFFFF" w:themeColor="background1"/>
          <w:lang w:val="en-GB"/>
        </w:rPr>
        <w:t>pages</w:t>
      </w:r>
      <w:r w:rsidR="00CC748B" w:rsidRPr="008230FE">
        <w:rPr>
          <w:rFonts w:cs="Arial"/>
          <w:i/>
          <w:color w:val="FFFFFF" w:themeColor="background1"/>
          <w:lang w:val="en-GB"/>
        </w:rPr>
        <w:t>)</w:t>
      </w:r>
    </w:p>
    <w:p w14:paraId="3540EE45" w14:textId="77777777" w:rsidR="00CC748B" w:rsidRPr="00170A0F" w:rsidRDefault="00CC748B" w:rsidP="00CC12AB">
      <w:pPr>
        <w:rPr>
          <w:rFonts w:cs="Arial"/>
          <w:sz w:val="18"/>
          <w:lang w:val="en-GB"/>
        </w:rPr>
      </w:pPr>
    </w:p>
    <w:p w14:paraId="1701A183" w14:textId="77777777" w:rsidR="004A647B" w:rsidRPr="008230FE" w:rsidRDefault="004A647B" w:rsidP="00DC11AE">
      <w:pPr>
        <w:shd w:val="clear" w:color="auto" w:fill="193764"/>
        <w:rPr>
          <w:rFonts w:cs="Arial"/>
          <w:b/>
          <w:color w:val="FFFFFF" w:themeColor="background1"/>
          <w:szCs w:val="22"/>
          <w:lang w:val="en-GB"/>
        </w:rPr>
      </w:pPr>
    </w:p>
    <w:p w14:paraId="349DED44" w14:textId="2A6F456D" w:rsidR="00CC12AB" w:rsidRPr="008230FE" w:rsidRDefault="009371A0" w:rsidP="00DC11AE">
      <w:pPr>
        <w:pStyle w:val="Overskrift2"/>
        <w:shd w:val="clear" w:color="auto" w:fill="193764"/>
        <w:rPr>
          <w:lang w:val="en-GB"/>
        </w:rPr>
      </w:pPr>
      <w:r w:rsidRPr="00DC11AE">
        <w:rPr>
          <w:shd w:val="clear" w:color="auto" w:fill="193764"/>
          <w:lang w:val="en-GB"/>
        </w:rPr>
        <w:t>Background to the capacity assessment</w:t>
      </w:r>
    </w:p>
    <w:p w14:paraId="29A418E7" w14:textId="77777777" w:rsidR="004A647B" w:rsidRPr="008230FE" w:rsidRDefault="004A647B" w:rsidP="00DC11AE">
      <w:pPr>
        <w:shd w:val="clear" w:color="auto" w:fill="193764"/>
        <w:rPr>
          <w:rFonts w:cs="Arial"/>
          <w:b/>
          <w:color w:val="FFFFFF" w:themeColor="background1"/>
          <w:szCs w:val="22"/>
          <w:lang w:val="en-GB"/>
        </w:rPr>
      </w:pPr>
    </w:p>
    <w:p w14:paraId="175C2F89" w14:textId="77777777" w:rsidR="00CC12AB" w:rsidRPr="00170A0F" w:rsidRDefault="00CC12AB" w:rsidP="00CC12AB">
      <w:pPr>
        <w:rPr>
          <w:rFonts w:cs="Arial"/>
          <w:sz w:val="18"/>
          <w:szCs w:val="22"/>
          <w:lang w:val="en-GB"/>
        </w:rPr>
      </w:pPr>
    </w:p>
    <w:p w14:paraId="46985789" w14:textId="60FEA84F" w:rsidR="00B002D1" w:rsidRPr="008230FE" w:rsidRDefault="00CC12AB" w:rsidP="00DC11AE">
      <w:pPr>
        <w:pStyle w:val="Overskrift3"/>
        <w:shd w:val="clear" w:color="auto" w:fill="F1F1F1"/>
        <w:spacing w:after="240"/>
        <w:rPr>
          <w:lang w:val="en-GB"/>
        </w:rPr>
      </w:pPr>
      <w:proofErr w:type="gramStart"/>
      <w:r w:rsidRPr="008230FE">
        <w:rPr>
          <w:lang w:val="en-GB"/>
        </w:rPr>
        <w:t>1.a</w:t>
      </w:r>
      <w:proofErr w:type="gramEnd"/>
      <w:r w:rsidRPr="008230FE">
        <w:rPr>
          <w:lang w:val="en-GB"/>
        </w:rPr>
        <w:t xml:space="preserve"> </w:t>
      </w:r>
      <w:r w:rsidR="008230FE">
        <w:rPr>
          <w:lang w:val="en-GB"/>
        </w:rPr>
        <w:t>Reason for the capacity assessment</w:t>
      </w:r>
    </w:p>
    <w:p w14:paraId="76F5D35D" w14:textId="4E2A07F1" w:rsidR="00170A0F" w:rsidRDefault="008230FE" w:rsidP="009C24FA">
      <w:pPr>
        <w:pStyle w:val="Overskrift4"/>
        <w:rPr>
          <w:lang w:val="en-GB"/>
        </w:rPr>
      </w:pPr>
      <w:r>
        <w:rPr>
          <w:lang w:val="en-GB"/>
        </w:rPr>
        <w:t>Wh</w:t>
      </w:r>
      <w:r w:rsidR="002D0C63">
        <w:rPr>
          <w:lang w:val="en-GB"/>
        </w:rPr>
        <w:t xml:space="preserve">at is the </w:t>
      </w:r>
      <w:r w:rsidR="002D0C63" w:rsidRPr="007F58F1">
        <w:rPr>
          <w:u w:val="single"/>
          <w:lang w:val="en-GB"/>
        </w:rPr>
        <w:t>reason</w:t>
      </w:r>
      <w:r w:rsidR="002D0C63">
        <w:rPr>
          <w:lang w:val="en-GB"/>
        </w:rPr>
        <w:t xml:space="preserve"> behind the n</w:t>
      </w:r>
      <w:r>
        <w:rPr>
          <w:lang w:val="en-GB"/>
        </w:rPr>
        <w:t xml:space="preserve">eed </w:t>
      </w:r>
      <w:r w:rsidR="002D0C63">
        <w:rPr>
          <w:lang w:val="en-GB"/>
        </w:rPr>
        <w:t xml:space="preserve">or wish </w:t>
      </w:r>
      <w:r>
        <w:rPr>
          <w:lang w:val="en-GB"/>
        </w:rPr>
        <w:t>to carry out a capacity assessment</w:t>
      </w:r>
      <w:r w:rsidR="00B002D1" w:rsidRPr="008230FE">
        <w:rPr>
          <w:lang w:val="en-GB"/>
        </w:rPr>
        <w:t xml:space="preserve">? </w:t>
      </w:r>
    </w:p>
    <w:p w14:paraId="3D7F85FD" w14:textId="77777777" w:rsidR="009C24FA" w:rsidRPr="009371A0" w:rsidRDefault="009C24FA" w:rsidP="009371A0">
      <w:pPr>
        <w:pStyle w:val="NormalEngelsk"/>
      </w:pPr>
    </w:p>
    <w:p w14:paraId="3F2BD3F9" w14:textId="3302471F" w:rsidR="001C7531" w:rsidRPr="008230FE" w:rsidRDefault="008956DE" w:rsidP="00DC11AE">
      <w:pPr>
        <w:pStyle w:val="Overskrift5"/>
        <w:shd w:val="clear" w:color="auto" w:fill="F1F1F1"/>
        <w:rPr>
          <w:lang w:val="en-GB"/>
        </w:rPr>
      </w:pPr>
      <w:r w:rsidRPr="008230FE">
        <w:rPr>
          <w:lang w:val="en-GB"/>
        </w:rPr>
        <w:t>[</w:t>
      </w:r>
      <w:r w:rsidR="00DF3372">
        <w:rPr>
          <w:lang w:val="en-GB"/>
        </w:rPr>
        <w:t xml:space="preserve">Describe the </w:t>
      </w:r>
      <w:r w:rsidR="002D0C63">
        <w:rPr>
          <w:lang w:val="en-GB"/>
        </w:rPr>
        <w:t xml:space="preserve">background for why you need/want to have a </w:t>
      </w:r>
      <w:r w:rsidR="00DF3372">
        <w:rPr>
          <w:lang w:val="en-GB"/>
        </w:rPr>
        <w:t>capacity assessment</w:t>
      </w:r>
      <w:r w:rsidR="002D0C63">
        <w:rPr>
          <w:lang w:val="en-GB"/>
        </w:rPr>
        <w:t xml:space="preserve"> undertaken</w:t>
      </w:r>
      <w:r w:rsidR="00DF3372">
        <w:rPr>
          <w:lang w:val="en-GB"/>
        </w:rPr>
        <w:t xml:space="preserve">. Elaborate on the challenges </w:t>
      </w:r>
      <w:r w:rsidR="002D0C63">
        <w:rPr>
          <w:lang w:val="en-GB"/>
        </w:rPr>
        <w:t xml:space="preserve">or growth situation </w:t>
      </w:r>
      <w:r w:rsidR="00DF3372">
        <w:rPr>
          <w:lang w:val="en-GB"/>
        </w:rPr>
        <w:t xml:space="preserve">your organisation is facing, or </w:t>
      </w:r>
      <w:r w:rsidR="002D0C63">
        <w:rPr>
          <w:lang w:val="en-GB"/>
        </w:rPr>
        <w:t xml:space="preserve">possible </w:t>
      </w:r>
      <w:r w:rsidR="00DF3372">
        <w:rPr>
          <w:lang w:val="en-GB"/>
        </w:rPr>
        <w:t xml:space="preserve">expansion </w:t>
      </w:r>
      <w:r w:rsidR="002D0C63">
        <w:rPr>
          <w:lang w:val="en-GB"/>
        </w:rPr>
        <w:t xml:space="preserve">or change in your </w:t>
      </w:r>
      <w:r w:rsidR="00DF3372">
        <w:rPr>
          <w:lang w:val="en-GB"/>
        </w:rPr>
        <w:t xml:space="preserve">portfolio you might be </w:t>
      </w:r>
      <w:r w:rsidR="00C37116">
        <w:rPr>
          <w:lang w:val="en-GB"/>
        </w:rPr>
        <w:t>about to experience</w:t>
      </w:r>
      <w:r w:rsidR="00D97184" w:rsidRPr="008230FE">
        <w:rPr>
          <w:lang w:val="en-GB"/>
        </w:rPr>
        <w:t>.</w:t>
      </w:r>
      <w:r w:rsidRPr="008230FE">
        <w:rPr>
          <w:lang w:val="en-GB"/>
        </w:rPr>
        <w:t>]</w:t>
      </w:r>
    </w:p>
    <w:p w14:paraId="0F6FDAE4" w14:textId="77777777" w:rsidR="00F70133" w:rsidRPr="008230FE" w:rsidRDefault="00F70133" w:rsidP="00DC11AE">
      <w:pPr>
        <w:pStyle w:val="Overskrift2"/>
        <w:numPr>
          <w:ilvl w:val="0"/>
          <w:numId w:val="0"/>
        </w:numPr>
        <w:shd w:val="clear" w:color="auto" w:fill="193764"/>
        <w:ind w:left="360" w:hanging="360"/>
        <w:rPr>
          <w:sz w:val="22"/>
          <w:szCs w:val="22"/>
          <w:lang w:val="en-GB"/>
        </w:rPr>
      </w:pPr>
    </w:p>
    <w:p w14:paraId="512D11BA" w14:textId="51961F50" w:rsidR="00CC12AB" w:rsidRPr="008230FE" w:rsidRDefault="009371A0" w:rsidP="00DC11AE">
      <w:pPr>
        <w:pStyle w:val="Overskrift2"/>
        <w:shd w:val="clear" w:color="auto" w:fill="193764"/>
        <w:rPr>
          <w:lang w:val="en-GB"/>
        </w:rPr>
      </w:pPr>
      <w:r w:rsidRPr="00DC11AE">
        <w:rPr>
          <w:shd w:val="clear" w:color="auto" w:fill="193764"/>
          <w:lang w:val="en-GB"/>
        </w:rPr>
        <w:t>Description of capacity assessment</w:t>
      </w:r>
    </w:p>
    <w:p w14:paraId="490DEF8D" w14:textId="77777777" w:rsidR="004A647B" w:rsidRPr="008230FE" w:rsidRDefault="004A647B" w:rsidP="00DC11AE">
      <w:pPr>
        <w:pStyle w:val="Overskrift2"/>
        <w:numPr>
          <w:ilvl w:val="0"/>
          <w:numId w:val="0"/>
        </w:numPr>
        <w:shd w:val="clear" w:color="auto" w:fill="193764"/>
        <w:rPr>
          <w:lang w:val="en-GB"/>
        </w:rPr>
      </w:pPr>
    </w:p>
    <w:p w14:paraId="36ABCC0A" w14:textId="77777777" w:rsidR="00CC12AB" w:rsidRPr="008230FE" w:rsidRDefault="00CC12AB" w:rsidP="00CC12AB">
      <w:pPr>
        <w:rPr>
          <w:rFonts w:cs="Arial"/>
          <w:b/>
          <w:szCs w:val="22"/>
          <w:lang w:val="en-GB"/>
        </w:rPr>
      </w:pPr>
      <w:bookmarkStart w:id="1" w:name="_Toc35055671"/>
    </w:p>
    <w:p w14:paraId="77BF70F9" w14:textId="3A27D667" w:rsidR="00CC12AB" w:rsidRPr="008230FE" w:rsidRDefault="00CC12AB" w:rsidP="00DC11AE">
      <w:pPr>
        <w:pStyle w:val="Overskrift3"/>
        <w:shd w:val="clear" w:color="auto" w:fill="F1F1F1"/>
        <w:rPr>
          <w:lang w:val="en-GB"/>
        </w:rPr>
      </w:pPr>
      <w:proofErr w:type="gramStart"/>
      <w:r w:rsidRPr="008230FE">
        <w:rPr>
          <w:lang w:val="en-GB"/>
        </w:rPr>
        <w:t>2</w:t>
      </w:r>
      <w:r w:rsidR="004A647B" w:rsidRPr="008230FE">
        <w:rPr>
          <w:lang w:val="en-GB"/>
        </w:rPr>
        <w:t>.</w:t>
      </w:r>
      <w:proofErr w:type="spellStart"/>
      <w:r w:rsidR="004A647B" w:rsidRPr="008230FE">
        <w:rPr>
          <w:lang w:val="en-GB"/>
        </w:rPr>
        <w:t>a</w:t>
      </w:r>
      <w:proofErr w:type="spellEnd"/>
      <w:proofErr w:type="gramEnd"/>
      <w:r w:rsidR="004A647B" w:rsidRPr="008230FE">
        <w:rPr>
          <w:lang w:val="en-GB"/>
        </w:rPr>
        <w:t xml:space="preserve"> </w:t>
      </w:r>
      <w:r w:rsidR="002D0C63">
        <w:rPr>
          <w:lang w:val="en-GB"/>
        </w:rPr>
        <w:t>Objective and content</w:t>
      </w:r>
    </w:p>
    <w:p w14:paraId="50DD8E47" w14:textId="77777777" w:rsidR="007F58F1" w:rsidRPr="008230FE" w:rsidRDefault="007F58F1" w:rsidP="00CC12AB">
      <w:pPr>
        <w:rPr>
          <w:rFonts w:cs="Arial"/>
          <w:b/>
          <w:szCs w:val="24"/>
          <w:lang w:val="en-GB"/>
        </w:rPr>
      </w:pPr>
    </w:p>
    <w:p w14:paraId="5A46D3C7" w14:textId="6A3753CE" w:rsidR="006943A3" w:rsidRDefault="00814692" w:rsidP="00DC11AE">
      <w:pPr>
        <w:pStyle w:val="Overskrift5"/>
        <w:shd w:val="clear" w:color="auto" w:fill="F1F1F1"/>
        <w:spacing w:after="0"/>
        <w:ind w:left="0"/>
        <w:rPr>
          <w:lang w:val="en-GB"/>
        </w:rPr>
      </w:pPr>
      <w:r w:rsidRPr="008230FE">
        <w:rPr>
          <w:lang w:val="en-GB"/>
        </w:rPr>
        <w:t>[</w:t>
      </w:r>
      <w:r w:rsidR="007F58F1" w:rsidRPr="00DC11AE">
        <w:rPr>
          <w:shd w:val="clear" w:color="auto" w:fill="F1F1F1"/>
          <w:lang w:val="en-GB"/>
        </w:rPr>
        <w:t>Please an</w:t>
      </w:r>
      <w:r w:rsidR="001D0B3A" w:rsidRPr="00DC11AE">
        <w:rPr>
          <w:shd w:val="clear" w:color="auto" w:fill="F1F1F1"/>
          <w:lang w:val="en-GB"/>
        </w:rPr>
        <w:t xml:space="preserve">nex the Terms of Reference </w:t>
      </w:r>
      <w:r w:rsidR="00843FBF" w:rsidRPr="00DC11AE">
        <w:rPr>
          <w:shd w:val="clear" w:color="auto" w:fill="F1F1F1"/>
          <w:lang w:val="en-GB"/>
        </w:rPr>
        <w:t>(</w:t>
      </w:r>
      <w:r w:rsidR="00C72FF1" w:rsidRPr="00DC11AE">
        <w:rPr>
          <w:u w:val="single"/>
          <w:shd w:val="clear" w:color="auto" w:fill="F1F1F1"/>
          <w:lang w:val="en-GB"/>
        </w:rPr>
        <w:t>TOR</w:t>
      </w:r>
      <w:r w:rsidR="00843FBF" w:rsidRPr="00DC11AE">
        <w:rPr>
          <w:shd w:val="clear" w:color="auto" w:fill="F1F1F1"/>
          <w:lang w:val="en-GB"/>
        </w:rPr>
        <w:t>)</w:t>
      </w:r>
      <w:r w:rsidR="001D0B3A" w:rsidRPr="00DC11AE">
        <w:rPr>
          <w:shd w:val="clear" w:color="auto" w:fill="F1F1F1"/>
          <w:lang w:val="en-GB"/>
        </w:rPr>
        <w:t xml:space="preserve"> setting out the background to the capacity assessment, the areas to be covered by this exercise, as well as the expected </w:t>
      </w:r>
      <w:r w:rsidR="003F54EB" w:rsidRPr="00DC11AE">
        <w:rPr>
          <w:shd w:val="clear" w:color="auto" w:fill="F1F1F1"/>
          <w:lang w:val="en-GB"/>
        </w:rPr>
        <w:t>outputs</w:t>
      </w:r>
      <w:r w:rsidR="00C72FF1" w:rsidRPr="00DC11AE">
        <w:rPr>
          <w:shd w:val="clear" w:color="auto" w:fill="F1F1F1"/>
          <w:lang w:val="en-GB"/>
        </w:rPr>
        <w:t>.</w:t>
      </w:r>
      <w:r w:rsidR="00843FBF" w:rsidRPr="00DC11AE">
        <w:rPr>
          <w:shd w:val="clear" w:color="auto" w:fill="F1F1F1"/>
          <w:lang w:val="en-GB"/>
        </w:rPr>
        <w:t>]</w:t>
      </w:r>
    </w:p>
    <w:p w14:paraId="02553DA5" w14:textId="77777777" w:rsidR="006943A3" w:rsidRPr="00400DFB" w:rsidRDefault="006943A3" w:rsidP="006943A3">
      <w:pPr>
        <w:rPr>
          <w:lang w:val="en-US"/>
        </w:rPr>
      </w:pPr>
    </w:p>
    <w:p w14:paraId="798F0289" w14:textId="2B45DC96" w:rsidR="00CC12AB" w:rsidRPr="008230FE" w:rsidRDefault="00CC12AB" w:rsidP="00DC11AE">
      <w:pPr>
        <w:pStyle w:val="Overskrift3"/>
        <w:shd w:val="clear" w:color="auto" w:fill="F1F1F1"/>
        <w:spacing w:after="240"/>
        <w:rPr>
          <w:lang w:val="en-GB"/>
        </w:rPr>
      </w:pPr>
      <w:proofErr w:type="gramStart"/>
      <w:r w:rsidRPr="008230FE">
        <w:rPr>
          <w:lang w:val="en-GB"/>
        </w:rPr>
        <w:t>2.b</w:t>
      </w:r>
      <w:proofErr w:type="gramEnd"/>
      <w:r w:rsidR="004A647B" w:rsidRPr="008230FE">
        <w:rPr>
          <w:lang w:val="en-GB"/>
        </w:rPr>
        <w:t xml:space="preserve"> </w:t>
      </w:r>
      <w:r w:rsidRPr="008230FE">
        <w:rPr>
          <w:lang w:val="en-GB"/>
        </w:rPr>
        <w:t>Organis</w:t>
      </w:r>
      <w:r w:rsidR="00535E12">
        <w:rPr>
          <w:lang w:val="en-GB"/>
        </w:rPr>
        <w:t>ation and follow-up</w:t>
      </w:r>
      <w:bookmarkEnd w:id="1"/>
    </w:p>
    <w:p w14:paraId="73BF841E" w14:textId="3114C2CB" w:rsidR="004B7CB6" w:rsidRDefault="004F1B3A" w:rsidP="00170A0F">
      <w:pPr>
        <w:pStyle w:val="Overskrift4"/>
        <w:rPr>
          <w:lang w:val="en-GB"/>
        </w:rPr>
      </w:pPr>
      <w:r w:rsidRPr="008230FE">
        <w:rPr>
          <w:lang w:val="en-GB"/>
        </w:rPr>
        <w:t>H</w:t>
      </w:r>
      <w:r w:rsidR="00535E12">
        <w:rPr>
          <w:lang w:val="en-GB"/>
        </w:rPr>
        <w:t xml:space="preserve">ow do you suggest </w:t>
      </w:r>
      <w:r w:rsidR="00205001" w:rsidRPr="008230FE">
        <w:rPr>
          <w:u w:val="single"/>
          <w:lang w:val="en-GB"/>
        </w:rPr>
        <w:t>organis</w:t>
      </w:r>
      <w:r w:rsidR="00535E12">
        <w:rPr>
          <w:u w:val="single"/>
          <w:lang w:val="en-GB"/>
        </w:rPr>
        <w:t>ing the capacity assessment</w:t>
      </w:r>
      <w:r w:rsidRPr="008230FE">
        <w:rPr>
          <w:lang w:val="en-GB"/>
        </w:rPr>
        <w:t xml:space="preserve"> </w:t>
      </w:r>
      <w:r w:rsidR="00535E12">
        <w:rPr>
          <w:lang w:val="en-GB"/>
        </w:rPr>
        <w:t xml:space="preserve">within the Danish </w:t>
      </w:r>
      <w:r w:rsidRPr="008230FE">
        <w:rPr>
          <w:lang w:val="en-GB"/>
        </w:rPr>
        <w:t>organis</w:t>
      </w:r>
      <w:r w:rsidRPr="008230FE">
        <w:rPr>
          <w:lang w:val="en-GB"/>
        </w:rPr>
        <w:t>a</w:t>
      </w:r>
      <w:r w:rsidRPr="008230FE">
        <w:rPr>
          <w:lang w:val="en-GB"/>
        </w:rPr>
        <w:t>tion?</w:t>
      </w:r>
    </w:p>
    <w:p w14:paraId="0481A1C5" w14:textId="77777777" w:rsidR="00170A0F" w:rsidRPr="00170A0F" w:rsidRDefault="00170A0F" w:rsidP="009371A0">
      <w:pPr>
        <w:pStyle w:val="NormalEngelsk"/>
      </w:pPr>
    </w:p>
    <w:p w14:paraId="153C567B" w14:textId="7B98C1D5" w:rsidR="00205001" w:rsidRPr="008230FE" w:rsidRDefault="00205001" w:rsidP="00DC11AE">
      <w:pPr>
        <w:pStyle w:val="Overskrift5"/>
        <w:shd w:val="clear" w:color="auto" w:fill="F1F1F1"/>
        <w:spacing w:after="0"/>
        <w:rPr>
          <w:lang w:val="en-GB"/>
        </w:rPr>
      </w:pPr>
      <w:r w:rsidRPr="008230FE">
        <w:rPr>
          <w:lang w:val="en-GB"/>
        </w:rPr>
        <w:t>[</w:t>
      </w:r>
      <w:r w:rsidR="00535E12">
        <w:rPr>
          <w:lang w:val="en-GB"/>
        </w:rPr>
        <w:t>This includes</w:t>
      </w:r>
      <w:r w:rsidR="003F54EB">
        <w:rPr>
          <w:lang w:val="en-GB"/>
        </w:rPr>
        <w:t xml:space="preserve"> </w:t>
      </w:r>
      <w:r w:rsidR="003F54EB" w:rsidRPr="006943A3">
        <w:rPr>
          <w:b/>
          <w:lang w:val="en-GB"/>
        </w:rPr>
        <w:t>a description of</w:t>
      </w:r>
      <w:r w:rsidR="00535E12">
        <w:rPr>
          <w:lang w:val="en-GB"/>
        </w:rPr>
        <w:t>:</w:t>
      </w:r>
    </w:p>
    <w:p w14:paraId="2FA5D6CB" w14:textId="24C9655D" w:rsidR="006943A3" w:rsidRDefault="003F54EB" w:rsidP="00DC11AE">
      <w:pPr>
        <w:pStyle w:val="Overskrift5"/>
        <w:numPr>
          <w:ilvl w:val="0"/>
          <w:numId w:val="23"/>
        </w:numPr>
        <w:shd w:val="clear" w:color="auto" w:fill="F1F1F1"/>
        <w:spacing w:after="0"/>
        <w:rPr>
          <w:lang w:val="en-GB"/>
        </w:rPr>
      </w:pPr>
      <w:r>
        <w:rPr>
          <w:lang w:val="en-GB"/>
        </w:rPr>
        <w:t xml:space="preserve">The preferred </w:t>
      </w:r>
      <w:r w:rsidRPr="006943A3">
        <w:rPr>
          <w:u w:val="single"/>
          <w:lang w:val="en-GB"/>
        </w:rPr>
        <w:t>timeframe</w:t>
      </w:r>
      <w:r w:rsidR="00535E12">
        <w:rPr>
          <w:lang w:val="en-GB"/>
        </w:rPr>
        <w:t xml:space="preserve"> for </w:t>
      </w:r>
      <w:r>
        <w:rPr>
          <w:lang w:val="en-GB"/>
        </w:rPr>
        <w:t xml:space="preserve">undertaking </w:t>
      </w:r>
      <w:r w:rsidR="006943A3">
        <w:rPr>
          <w:lang w:val="en-GB"/>
        </w:rPr>
        <w:t>a capacity assessment</w:t>
      </w:r>
    </w:p>
    <w:p w14:paraId="4C384387" w14:textId="02180885" w:rsidR="006943A3" w:rsidRDefault="00535E12" w:rsidP="00DC11AE">
      <w:pPr>
        <w:pStyle w:val="Overskrift5"/>
        <w:numPr>
          <w:ilvl w:val="0"/>
          <w:numId w:val="23"/>
        </w:numPr>
        <w:shd w:val="clear" w:color="auto" w:fill="F1F1F1"/>
        <w:spacing w:after="0"/>
        <w:rPr>
          <w:lang w:val="en-GB"/>
        </w:rPr>
      </w:pPr>
      <w:r w:rsidRPr="006943A3">
        <w:rPr>
          <w:lang w:val="en-GB"/>
        </w:rPr>
        <w:t xml:space="preserve">Who will act as </w:t>
      </w:r>
      <w:r w:rsidRPr="006943A3">
        <w:rPr>
          <w:u w:val="single"/>
          <w:lang w:val="en-GB"/>
        </w:rPr>
        <w:t>resource persons</w:t>
      </w:r>
      <w:r w:rsidRPr="006943A3">
        <w:rPr>
          <w:lang w:val="en-GB"/>
        </w:rPr>
        <w:t xml:space="preserve"> in your organisation during the capacity assessment (j1-2 pe</w:t>
      </w:r>
      <w:r w:rsidRPr="006943A3">
        <w:rPr>
          <w:lang w:val="en-GB"/>
        </w:rPr>
        <w:t>r</w:t>
      </w:r>
      <w:r w:rsidRPr="006943A3">
        <w:rPr>
          <w:lang w:val="en-GB"/>
        </w:rPr>
        <w:t>sons) and their re</w:t>
      </w:r>
      <w:r w:rsidR="006943A3">
        <w:rPr>
          <w:lang w:val="en-GB"/>
        </w:rPr>
        <w:t>spective roles?</w:t>
      </w:r>
    </w:p>
    <w:p w14:paraId="131C878B" w14:textId="6741EDA2" w:rsidR="00205001" w:rsidRPr="006943A3" w:rsidRDefault="00535E12" w:rsidP="00DC11AE">
      <w:pPr>
        <w:pStyle w:val="Overskrift5"/>
        <w:numPr>
          <w:ilvl w:val="0"/>
          <w:numId w:val="23"/>
        </w:numPr>
        <w:shd w:val="clear" w:color="auto" w:fill="F1F1F1"/>
        <w:rPr>
          <w:lang w:val="en-GB"/>
        </w:rPr>
      </w:pPr>
      <w:r w:rsidRPr="006943A3">
        <w:rPr>
          <w:lang w:val="en-GB"/>
        </w:rPr>
        <w:t xml:space="preserve">To what extent </w:t>
      </w:r>
      <w:r w:rsidR="003F54EB" w:rsidRPr="006943A3">
        <w:rPr>
          <w:lang w:val="en-GB"/>
        </w:rPr>
        <w:t>your</w:t>
      </w:r>
      <w:r w:rsidRPr="006943A3">
        <w:rPr>
          <w:lang w:val="en-GB"/>
        </w:rPr>
        <w:t xml:space="preserve"> </w:t>
      </w:r>
      <w:r w:rsidRPr="006943A3">
        <w:rPr>
          <w:u w:val="single"/>
          <w:lang w:val="en-GB"/>
        </w:rPr>
        <w:t>local partner(s)</w:t>
      </w:r>
      <w:r w:rsidRPr="006943A3">
        <w:rPr>
          <w:lang w:val="en-GB"/>
        </w:rPr>
        <w:t xml:space="preserve"> are </w:t>
      </w:r>
      <w:r w:rsidR="006943A3">
        <w:rPr>
          <w:lang w:val="en-GB"/>
        </w:rPr>
        <w:t>expected to be involved and how.</w:t>
      </w:r>
      <w:r w:rsidR="004B7CB6" w:rsidRPr="006943A3">
        <w:rPr>
          <w:lang w:val="en-GB"/>
        </w:rPr>
        <w:t>]</w:t>
      </w:r>
    </w:p>
    <w:p w14:paraId="3E917D0E" w14:textId="422030A0" w:rsidR="004B7CB6" w:rsidRDefault="00CC1500" w:rsidP="00170A0F">
      <w:pPr>
        <w:pStyle w:val="Overskrift4"/>
        <w:rPr>
          <w:lang w:val="en-GB"/>
        </w:rPr>
      </w:pPr>
      <w:r>
        <w:rPr>
          <w:lang w:val="en-GB"/>
        </w:rPr>
        <w:t xml:space="preserve">Do you have any suggestions or </w:t>
      </w:r>
      <w:r w:rsidR="003F54EB">
        <w:rPr>
          <w:lang w:val="en-GB"/>
        </w:rPr>
        <w:t>preferences</w:t>
      </w:r>
      <w:r>
        <w:rPr>
          <w:lang w:val="en-GB"/>
        </w:rPr>
        <w:t xml:space="preserve"> </w:t>
      </w:r>
      <w:r w:rsidR="003F54EB">
        <w:rPr>
          <w:lang w:val="en-GB"/>
        </w:rPr>
        <w:t>regarding</w:t>
      </w:r>
      <w:r w:rsidR="005506A8">
        <w:rPr>
          <w:lang w:val="en-GB"/>
        </w:rPr>
        <w:t xml:space="preserve"> selection of </w:t>
      </w:r>
      <w:r>
        <w:rPr>
          <w:lang w:val="en-GB"/>
        </w:rPr>
        <w:t xml:space="preserve">an </w:t>
      </w:r>
      <w:r w:rsidR="00205001" w:rsidRPr="008230FE">
        <w:rPr>
          <w:u w:val="single"/>
          <w:lang w:val="en-GB"/>
        </w:rPr>
        <w:t>e</w:t>
      </w:r>
      <w:r>
        <w:rPr>
          <w:u w:val="single"/>
          <w:lang w:val="en-GB"/>
        </w:rPr>
        <w:t>x</w:t>
      </w:r>
      <w:r w:rsidR="00205001" w:rsidRPr="008230FE">
        <w:rPr>
          <w:u w:val="single"/>
          <w:lang w:val="en-GB"/>
        </w:rPr>
        <w:t>tern</w:t>
      </w:r>
      <w:r>
        <w:rPr>
          <w:u w:val="single"/>
          <w:lang w:val="en-GB"/>
        </w:rPr>
        <w:t>al</w:t>
      </w:r>
      <w:r w:rsidR="00205001" w:rsidRPr="008230FE">
        <w:rPr>
          <w:u w:val="single"/>
          <w:lang w:val="en-GB"/>
        </w:rPr>
        <w:t xml:space="preserve"> </w:t>
      </w:r>
      <w:r>
        <w:rPr>
          <w:u w:val="single"/>
          <w:lang w:val="en-GB"/>
        </w:rPr>
        <w:t>c</w:t>
      </w:r>
      <w:r w:rsidR="00205001" w:rsidRPr="008230FE">
        <w:rPr>
          <w:u w:val="single"/>
          <w:lang w:val="en-GB"/>
        </w:rPr>
        <w:t>o</w:t>
      </w:r>
      <w:r w:rsidR="00205001" w:rsidRPr="008230FE">
        <w:rPr>
          <w:u w:val="single"/>
          <w:lang w:val="en-GB"/>
        </w:rPr>
        <w:t>n</w:t>
      </w:r>
      <w:r w:rsidR="00205001" w:rsidRPr="008230FE">
        <w:rPr>
          <w:u w:val="single"/>
          <w:lang w:val="en-GB"/>
        </w:rPr>
        <w:t>su</w:t>
      </w:r>
      <w:r>
        <w:rPr>
          <w:u w:val="single"/>
          <w:lang w:val="en-GB"/>
        </w:rPr>
        <w:t>ltant</w:t>
      </w:r>
      <w:r w:rsidR="00205001" w:rsidRPr="008230FE">
        <w:rPr>
          <w:lang w:val="en-GB"/>
        </w:rPr>
        <w:t xml:space="preserve">? </w:t>
      </w:r>
      <w:r>
        <w:rPr>
          <w:lang w:val="en-GB"/>
        </w:rPr>
        <w:t>I</w:t>
      </w:r>
      <w:r w:rsidR="005506A8">
        <w:rPr>
          <w:lang w:val="en-GB"/>
        </w:rPr>
        <w:t xml:space="preserve">f so, </w:t>
      </w:r>
      <w:r w:rsidR="003F54EB">
        <w:rPr>
          <w:lang w:val="en-GB"/>
        </w:rPr>
        <w:t>please explain</w:t>
      </w:r>
      <w:r w:rsidR="00205001" w:rsidRPr="008230FE">
        <w:rPr>
          <w:lang w:val="en-GB"/>
        </w:rPr>
        <w:t>.</w:t>
      </w:r>
    </w:p>
    <w:p w14:paraId="67F6459C" w14:textId="77777777" w:rsidR="00170A0F" w:rsidRPr="00170A0F" w:rsidRDefault="00170A0F" w:rsidP="009371A0">
      <w:pPr>
        <w:pStyle w:val="NormalEngelsk"/>
      </w:pPr>
    </w:p>
    <w:p w14:paraId="7367AC45" w14:textId="0726BC08" w:rsidR="004F1B3A" w:rsidRPr="00170A0F" w:rsidRDefault="00FD0AD0" w:rsidP="00DC11AE">
      <w:pPr>
        <w:pStyle w:val="Overskrift5"/>
        <w:shd w:val="clear" w:color="auto" w:fill="F1F1F1"/>
        <w:rPr>
          <w:lang w:val="en-GB"/>
        </w:rPr>
      </w:pPr>
      <w:r w:rsidRPr="008230FE">
        <w:rPr>
          <w:lang w:val="en-GB"/>
        </w:rPr>
        <w:t>[</w:t>
      </w:r>
      <w:r w:rsidR="006943A3">
        <w:rPr>
          <w:lang w:val="en-GB"/>
        </w:rPr>
        <w:t>If you have a preference i.</w:t>
      </w:r>
      <w:r w:rsidR="003F54EB">
        <w:rPr>
          <w:lang w:val="en-GB"/>
        </w:rPr>
        <w:t>e. a particular consultant, kindly a</w:t>
      </w:r>
      <w:r w:rsidR="00CC1500">
        <w:rPr>
          <w:lang w:val="en-GB"/>
        </w:rPr>
        <w:t xml:space="preserve">nnex </w:t>
      </w:r>
      <w:r w:rsidR="003F54EB">
        <w:rPr>
          <w:lang w:val="en-GB"/>
        </w:rPr>
        <w:t xml:space="preserve">the </w:t>
      </w:r>
      <w:r w:rsidRPr="008230FE">
        <w:rPr>
          <w:shd w:val="clear" w:color="auto" w:fill="EAF1DD" w:themeFill="accent3" w:themeFillTint="33"/>
          <w:lang w:val="en-GB"/>
        </w:rPr>
        <w:t>CV</w:t>
      </w:r>
      <w:r w:rsidR="00CC1500" w:rsidRPr="008230FE">
        <w:rPr>
          <w:rStyle w:val="Fodnotehenvisning"/>
          <w:shd w:val="clear" w:color="auto" w:fill="EAF1DD" w:themeFill="accent3" w:themeFillTint="33"/>
          <w:lang w:val="en-GB"/>
        </w:rPr>
        <w:footnoteReference w:id="3"/>
      </w:r>
      <w:r w:rsidR="003F54EB">
        <w:rPr>
          <w:shd w:val="clear" w:color="auto" w:fill="EAF1DD" w:themeFill="accent3" w:themeFillTint="33"/>
          <w:lang w:val="en-GB"/>
        </w:rPr>
        <w:t xml:space="preserve"> if possible</w:t>
      </w:r>
      <w:r w:rsidRPr="008230FE">
        <w:rPr>
          <w:shd w:val="clear" w:color="auto" w:fill="EAF1DD" w:themeFill="accent3" w:themeFillTint="33"/>
          <w:lang w:val="en-GB"/>
        </w:rPr>
        <w:t>.]</w:t>
      </w:r>
    </w:p>
    <w:p w14:paraId="24396BF6" w14:textId="7995CA5D" w:rsidR="00170A0F" w:rsidRPr="00170A0F" w:rsidRDefault="00CC12AB" w:rsidP="00DC11AE">
      <w:pPr>
        <w:pStyle w:val="Overskrift3"/>
        <w:shd w:val="clear" w:color="auto" w:fill="F1F1F1"/>
        <w:spacing w:after="240"/>
      </w:pPr>
      <w:r w:rsidRPr="00170A0F">
        <w:t xml:space="preserve">2.c </w:t>
      </w:r>
      <w:r w:rsidR="006943A3" w:rsidRPr="00170A0F">
        <w:t>Followup</w:t>
      </w:r>
    </w:p>
    <w:p w14:paraId="47367C26" w14:textId="77777777" w:rsidR="00E85F90" w:rsidRDefault="005C2EBA" w:rsidP="00E85F90">
      <w:pPr>
        <w:pStyle w:val="Overskrift4"/>
        <w:rPr>
          <w:lang w:val="en-GB"/>
        </w:rPr>
      </w:pPr>
      <w:r>
        <w:rPr>
          <w:lang w:val="en-GB"/>
        </w:rPr>
        <w:t xml:space="preserve">How do you expect the capacity assessment to be </w:t>
      </w:r>
      <w:r w:rsidRPr="007F58F1">
        <w:rPr>
          <w:u w:val="single"/>
          <w:lang w:val="en-GB"/>
        </w:rPr>
        <w:t>used</w:t>
      </w:r>
      <w:r>
        <w:rPr>
          <w:lang w:val="en-GB"/>
        </w:rPr>
        <w:t xml:space="preserve">? </w:t>
      </w:r>
      <w:r w:rsidR="003F54EB">
        <w:rPr>
          <w:lang w:val="en-GB"/>
        </w:rPr>
        <w:t xml:space="preserve">Who </w:t>
      </w:r>
      <w:r>
        <w:rPr>
          <w:lang w:val="en-GB"/>
        </w:rPr>
        <w:t xml:space="preserve">will </w:t>
      </w:r>
      <w:r w:rsidR="003F54EB">
        <w:rPr>
          <w:lang w:val="en-GB"/>
        </w:rPr>
        <w:t xml:space="preserve">the </w:t>
      </w:r>
      <w:r>
        <w:rPr>
          <w:lang w:val="en-GB"/>
        </w:rPr>
        <w:t xml:space="preserve">conclusions be shared </w:t>
      </w:r>
      <w:r w:rsidR="003F54EB">
        <w:rPr>
          <w:lang w:val="en-GB"/>
        </w:rPr>
        <w:t xml:space="preserve">with </w:t>
      </w:r>
      <w:r>
        <w:rPr>
          <w:lang w:val="en-GB"/>
        </w:rPr>
        <w:t>and how will you follow up its recommendations</w:t>
      </w:r>
      <w:r w:rsidR="00843FBF" w:rsidRPr="008230FE">
        <w:rPr>
          <w:lang w:val="en-GB"/>
        </w:rPr>
        <w:t>?</w:t>
      </w:r>
    </w:p>
    <w:p w14:paraId="70B3D8EA" w14:textId="62CFE4CF" w:rsidR="00E85F90" w:rsidRPr="00E85F90" w:rsidRDefault="00E85F90" w:rsidP="009371A0">
      <w:pPr>
        <w:pStyle w:val="NormalEngelsk"/>
      </w:pPr>
      <w:r w:rsidRPr="00E85F90">
        <w:br w:type="page"/>
      </w:r>
    </w:p>
    <w:p w14:paraId="1D2BC387" w14:textId="77777777" w:rsidR="00B606BA" w:rsidRPr="008230FE" w:rsidRDefault="00B606BA" w:rsidP="00DC11AE">
      <w:pPr>
        <w:shd w:val="clear" w:color="auto" w:fill="193764"/>
        <w:jc w:val="both"/>
        <w:rPr>
          <w:rFonts w:cs="Arial"/>
          <w:b/>
          <w:color w:val="FFFFFF" w:themeColor="background1"/>
          <w:sz w:val="40"/>
          <w:szCs w:val="40"/>
          <w:lang w:val="en-GB"/>
        </w:rPr>
      </w:pPr>
    </w:p>
    <w:p w14:paraId="32F8E07E" w14:textId="2C059C25" w:rsidR="00B606BA" w:rsidRPr="008230FE" w:rsidRDefault="009C24FA" w:rsidP="00DC11AE">
      <w:pPr>
        <w:shd w:val="clear" w:color="auto" w:fill="193764"/>
        <w:jc w:val="both"/>
        <w:rPr>
          <w:rFonts w:cs="Arial"/>
          <w:b/>
          <w:color w:val="FFFFFF" w:themeColor="background1"/>
          <w:sz w:val="40"/>
          <w:szCs w:val="40"/>
          <w:lang w:val="en-GB"/>
        </w:rPr>
      </w:pPr>
      <w:r>
        <w:rPr>
          <w:rFonts w:cs="Arial"/>
          <w:b/>
          <w:color w:val="FFFFFF" w:themeColor="background1"/>
          <w:sz w:val="40"/>
          <w:szCs w:val="40"/>
          <w:lang w:val="en-GB"/>
        </w:rPr>
        <w:t>II</w:t>
      </w:r>
      <w:r w:rsidR="00B606BA" w:rsidRPr="008230FE">
        <w:rPr>
          <w:rFonts w:cs="Arial"/>
          <w:b/>
          <w:color w:val="FFFFFF" w:themeColor="background1"/>
          <w:sz w:val="40"/>
          <w:szCs w:val="40"/>
          <w:lang w:val="en-GB"/>
        </w:rPr>
        <w:t xml:space="preserve">. </w:t>
      </w:r>
      <w:r w:rsidR="00A32B82">
        <w:rPr>
          <w:rFonts w:cs="Arial"/>
          <w:b/>
          <w:color w:val="FFFFFF" w:themeColor="background1"/>
          <w:sz w:val="40"/>
          <w:szCs w:val="40"/>
          <w:lang w:val="en-GB"/>
        </w:rPr>
        <w:t>Annexes</w:t>
      </w:r>
    </w:p>
    <w:p w14:paraId="10C9226F" w14:textId="77777777" w:rsidR="00B606BA" w:rsidRPr="008230FE" w:rsidRDefault="00B606BA" w:rsidP="00CC12AB">
      <w:pPr>
        <w:shd w:val="clear" w:color="auto" w:fill="FFFFFF"/>
        <w:jc w:val="both"/>
        <w:rPr>
          <w:rFonts w:cs="Arial"/>
          <w:b/>
          <w:szCs w:val="22"/>
          <w:lang w:val="en-GB"/>
        </w:rPr>
      </w:pPr>
    </w:p>
    <w:p w14:paraId="5A71D9F8" w14:textId="6FD76916" w:rsidR="002E6274" w:rsidRDefault="002E6274" w:rsidP="00DC11AE">
      <w:pPr>
        <w:pStyle w:val="Overskrift5"/>
        <w:shd w:val="clear" w:color="auto" w:fill="F1F1F1"/>
        <w:spacing w:after="0"/>
        <w:ind w:left="0"/>
        <w:rPr>
          <w:i w:val="0"/>
          <w:lang w:val="en-GB"/>
        </w:rPr>
      </w:pPr>
      <w:bookmarkStart w:id="2" w:name="_Hlk522874337"/>
      <w:r w:rsidRPr="009435B3">
        <w:rPr>
          <w:lang w:val="en-GB"/>
        </w:rPr>
        <w:t>[</w:t>
      </w:r>
      <w:r>
        <w:rPr>
          <w:lang w:val="en-GB"/>
        </w:rPr>
        <w:t>This section lists obligatory and supplementary annexes that substantiate the application, including budget with budget notes. Supplementary annexes serve to elaborate on the application text. Accordingly, you should remember to refer to such annexes in the actual application, which is also where the main points should be highlighted.</w:t>
      </w:r>
      <w:r w:rsidRPr="009435B3">
        <w:rPr>
          <w:lang w:val="en-GB"/>
        </w:rPr>
        <w:t>]</w:t>
      </w:r>
      <w:r w:rsidRPr="0017216F">
        <w:rPr>
          <w:lang w:val="en-GB"/>
        </w:rPr>
        <w:t xml:space="preserve"> </w:t>
      </w:r>
      <w:bookmarkEnd w:id="2"/>
      <w:r w:rsidRPr="008230FE">
        <w:rPr>
          <w:i w:val="0"/>
          <w:lang w:val="en-GB"/>
        </w:rPr>
        <w:t xml:space="preserve"> </w:t>
      </w:r>
    </w:p>
    <w:p w14:paraId="5B48C831" w14:textId="77777777" w:rsidR="000815D6" w:rsidRPr="008230FE" w:rsidRDefault="000815D6" w:rsidP="00CC12AB">
      <w:pPr>
        <w:shd w:val="clear" w:color="auto" w:fill="FFFFFF"/>
        <w:jc w:val="both"/>
        <w:rPr>
          <w:rFonts w:cs="Arial"/>
          <w:b/>
          <w:szCs w:val="22"/>
          <w:lang w:val="en-GB"/>
        </w:rPr>
      </w:pPr>
    </w:p>
    <w:p w14:paraId="1234F01F" w14:textId="77B258E6" w:rsidR="00CC12AB" w:rsidRPr="008230FE" w:rsidRDefault="009371A0" w:rsidP="00DC11AE">
      <w:pPr>
        <w:pStyle w:val="Overskrift2"/>
        <w:numPr>
          <w:ilvl w:val="0"/>
          <w:numId w:val="0"/>
        </w:numPr>
        <w:shd w:val="clear" w:color="auto" w:fill="193764"/>
        <w:ind w:left="360" w:hanging="360"/>
        <w:rPr>
          <w:lang w:val="en-GB"/>
        </w:rPr>
      </w:pPr>
      <w:r w:rsidRPr="00DC11AE">
        <w:rPr>
          <w:shd w:val="clear" w:color="auto" w:fill="193764"/>
          <w:lang w:val="en-GB"/>
        </w:rPr>
        <w:t>1. Obligatory annexes</w:t>
      </w:r>
      <w:r w:rsidRPr="008230FE">
        <w:rPr>
          <w:lang w:val="en-GB"/>
        </w:rPr>
        <w:t xml:space="preserve"> </w:t>
      </w:r>
    </w:p>
    <w:p w14:paraId="13EC9375" w14:textId="77777777" w:rsidR="00CC12AB" w:rsidRPr="008230FE" w:rsidRDefault="00CC12AB" w:rsidP="00CC12AB">
      <w:pPr>
        <w:shd w:val="clear" w:color="auto" w:fill="FFFFFF"/>
        <w:jc w:val="both"/>
        <w:rPr>
          <w:rFonts w:cs="Arial"/>
          <w:szCs w:val="22"/>
          <w:lang w:val="en-GB"/>
        </w:rPr>
      </w:pPr>
    </w:p>
    <w:p w14:paraId="75E199D6" w14:textId="183DBFBC" w:rsidR="00CC12AB" w:rsidRPr="008230FE" w:rsidRDefault="00CC12AB" w:rsidP="00CC12AB">
      <w:pPr>
        <w:pStyle w:val="Listeafsnit"/>
        <w:numPr>
          <w:ilvl w:val="0"/>
          <w:numId w:val="3"/>
        </w:numPr>
        <w:shd w:val="clear" w:color="auto" w:fill="FFFFFF"/>
        <w:jc w:val="both"/>
        <w:rPr>
          <w:rFonts w:cs="Arial"/>
          <w:szCs w:val="22"/>
          <w:lang w:val="en-GB"/>
        </w:rPr>
      </w:pPr>
      <w:r w:rsidRPr="008230FE">
        <w:rPr>
          <w:rFonts w:cs="Arial"/>
          <w:szCs w:val="22"/>
          <w:lang w:val="en-GB"/>
        </w:rPr>
        <w:t>TOR for</w:t>
      </w:r>
      <w:r w:rsidR="00A32B82">
        <w:rPr>
          <w:rFonts w:cs="Arial"/>
          <w:szCs w:val="22"/>
          <w:lang w:val="en-GB"/>
        </w:rPr>
        <w:t xml:space="preserve"> the assignment</w:t>
      </w:r>
    </w:p>
    <w:p w14:paraId="6C075C49" w14:textId="42EE83C1" w:rsidR="00CC12AB" w:rsidRPr="00E85F90" w:rsidRDefault="00CC12AB" w:rsidP="00E85F90">
      <w:pPr>
        <w:pStyle w:val="Listeafsnit"/>
        <w:numPr>
          <w:ilvl w:val="0"/>
          <w:numId w:val="3"/>
        </w:numPr>
        <w:shd w:val="clear" w:color="auto" w:fill="FFFFFF"/>
        <w:spacing w:after="240"/>
        <w:jc w:val="both"/>
        <w:rPr>
          <w:rFonts w:cs="Arial"/>
          <w:b/>
          <w:szCs w:val="22"/>
          <w:lang w:val="en-GB"/>
        </w:rPr>
      </w:pPr>
      <w:r w:rsidRPr="008230FE">
        <w:rPr>
          <w:rFonts w:cs="Arial"/>
          <w:szCs w:val="22"/>
          <w:lang w:val="en-GB"/>
        </w:rPr>
        <w:t>Budget</w:t>
      </w:r>
      <w:r w:rsidR="00A32B82">
        <w:rPr>
          <w:rFonts w:cs="Arial"/>
          <w:szCs w:val="22"/>
          <w:lang w:val="en-GB"/>
        </w:rPr>
        <w:t xml:space="preserve"> F</w:t>
      </w:r>
      <w:r w:rsidRPr="008230FE">
        <w:rPr>
          <w:rFonts w:cs="Arial"/>
          <w:szCs w:val="22"/>
          <w:lang w:val="en-GB"/>
        </w:rPr>
        <w:t>ormat</w:t>
      </w:r>
      <w:r w:rsidR="00D0095B" w:rsidRPr="008230FE">
        <w:rPr>
          <w:rFonts w:cs="Arial"/>
          <w:szCs w:val="22"/>
          <w:lang w:val="en-GB"/>
        </w:rPr>
        <w:t xml:space="preserve"> C</w:t>
      </w:r>
    </w:p>
    <w:p w14:paraId="6259978B" w14:textId="5F5B3CB8" w:rsidR="00CC12AB" w:rsidRPr="00F81E3A" w:rsidRDefault="009371A0" w:rsidP="00DC11AE">
      <w:pPr>
        <w:pStyle w:val="Overskrift2"/>
        <w:numPr>
          <w:ilvl w:val="0"/>
          <w:numId w:val="0"/>
        </w:numPr>
        <w:shd w:val="clear" w:color="auto" w:fill="193764"/>
        <w:ind w:left="360" w:hanging="360"/>
        <w:rPr>
          <w:lang w:val="en-GB"/>
        </w:rPr>
      </w:pPr>
      <w:r w:rsidRPr="00DC11AE">
        <w:rPr>
          <w:shd w:val="clear" w:color="auto" w:fill="193764"/>
          <w:lang w:val="en-GB"/>
        </w:rPr>
        <w:t>2. Supplementary annexes</w:t>
      </w:r>
      <w:r w:rsidRPr="008230FE">
        <w:rPr>
          <w:lang w:val="en-GB"/>
        </w:rPr>
        <w:t xml:space="preserve"> </w:t>
      </w:r>
    </w:p>
    <w:p w14:paraId="7D60E9E0" w14:textId="29293F87" w:rsidR="00CC12AB" w:rsidRPr="00E85F90" w:rsidRDefault="00F81E3A" w:rsidP="00E85F90">
      <w:pPr>
        <w:spacing w:before="240" w:after="240"/>
        <w:rPr>
          <w:lang w:val="en-GB"/>
        </w:rPr>
      </w:pPr>
      <w:r w:rsidRPr="00E85F90">
        <w:rPr>
          <w:lang w:val="en-GB"/>
        </w:rPr>
        <w:t>Supplementary annexes may be, for instance, reports or analyses directly substantiating the obje</w:t>
      </w:r>
      <w:r w:rsidRPr="00E85F90">
        <w:rPr>
          <w:lang w:val="en-GB"/>
        </w:rPr>
        <w:t>c</w:t>
      </w:r>
      <w:r w:rsidRPr="00E85F90">
        <w:rPr>
          <w:lang w:val="en-GB"/>
        </w:rPr>
        <w:t xml:space="preserve">tives and rationale of the project. Please, only include documents that are </w:t>
      </w:r>
      <w:proofErr w:type="gramStart"/>
      <w:r w:rsidRPr="00E85F90">
        <w:rPr>
          <w:lang w:val="en-GB"/>
        </w:rPr>
        <w:t>key</w:t>
      </w:r>
      <w:proofErr w:type="gramEnd"/>
      <w:r w:rsidRPr="00E85F90">
        <w:rPr>
          <w:lang w:val="en-GB"/>
        </w:rPr>
        <w:t xml:space="preserve"> to the understanding or the assessment of the planned intervention.</w:t>
      </w: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CC12AB" w:rsidRPr="008230FE" w14:paraId="0978398A" w14:textId="77777777" w:rsidTr="001E4E8C">
        <w:tc>
          <w:tcPr>
            <w:tcW w:w="1275" w:type="dxa"/>
          </w:tcPr>
          <w:p w14:paraId="09F929D8" w14:textId="7F0ACC26" w:rsidR="00CC12AB" w:rsidRPr="008230FE" w:rsidRDefault="000D7BF5" w:rsidP="00173D1E">
            <w:pPr>
              <w:jc w:val="both"/>
              <w:rPr>
                <w:rFonts w:cs="Arial"/>
                <w:szCs w:val="22"/>
                <w:lang w:val="en-GB"/>
              </w:rPr>
            </w:pPr>
            <w:r>
              <w:rPr>
                <w:rFonts w:cs="Arial"/>
                <w:szCs w:val="22"/>
                <w:lang w:val="en-GB"/>
              </w:rPr>
              <w:t>Annex</w:t>
            </w:r>
          </w:p>
        </w:tc>
        <w:tc>
          <w:tcPr>
            <w:tcW w:w="7938" w:type="dxa"/>
          </w:tcPr>
          <w:p w14:paraId="36C6F380" w14:textId="542C445E" w:rsidR="00CC12AB" w:rsidRPr="008230FE" w:rsidRDefault="000D7BF5" w:rsidP="009371A0">
            <w:pPr>
              <w:pStyle w:val="NormalEngelsk"/>
              <w:ind w:left="0"/>
            </w:pPr>
            <w:r>
              <w:t>Annex title</w:t>
            </w:r>
          </w:p>
        </w:tc>
      </w:tr>
      <w:tr w:rsidR="00CC12AB" w:rsidRPr="008230FE" w14:paraId="3C78954B" w14:textId="77777777" w:rsidTr="001E4E8C">
        <w:tc>
          <w:tcPr>
            <w:tcW w:w="1275" w:type="dxa"/>
          </w:tcPr>
          <w:p w14:paraId="644413E9" w14:textId="77777777" w:rsidR="00CC12AB" w:rsidRPr="008230FE" w:rsidRDefault="00CC12AB" w:rsidP="00173D1E">
            <w:pPr>
              <w:jc w:val="center"/>
              <w:rPr>
                <w:rFonts w:cs="Arial"/>
                <w:szCs w:val="22"/>
                <w:lang w:val="en-GB"/>
              </w:rPr>
            </w:pPr>
            <w:r w:rsidRPr="008230FE">
              <w:rPr>
                <w:rFonts w:cs="Arial"/>
                <w:szCs w:val="22"/>
                <w:lang w:val="en-GB"/>
              </w:rPr>
              <w:t>C.</w:t>
            </w:r>
          </w:p>
        </w:tc>
        <w:tc>
          <w:tcPr>
            <w:tcW w:w="7938" w:type="dxa"/>
          </w:tcPr>
          <w:p w14:paraId="22BCB500" w14:textId="116E3A8A" w:rsidR="00CC12AB" w:rsidRPr="003F54EB" w:rsidRDefault="003F54EB" w:rsidP="00173D1E">
            <w:pPr>
              <w:jc w:val="both"/>
              <w:rPr>
                <w:rFonts w:cs="Arial"/>
                <w:szCs w:val="22"/>
                <w:lang w:val="en-GB"/>
              </w:rPr>
            </w:pPr>
            <w:r w:rsidRPr="003F54EB">
              <w:rPr>
                <w:rFonts w:cs="Arial"/>
                <w:szCs w:val="22"/>
                <w:lang w:val="en-GB"/>
              </w:rPr>
              <w:t>Possibly a CV</w:t>
            </w:r>
            <w:r>
              <w:rPr>
                <w:rStyle w:val="Fodnotehenvisning"/>
                <w:rFonts w:cs="Arial"/>
                <w:szCs w:val="22"/>
                <w:lang w:val="en-GB"/>
              </w:rPr>
              <w:footnoteReference w:id="4"/>
            </w:r>
          </w:p>
        </w:tc>
      </w:tr>
      <w:tr w:rsidR="00CC12AB" w:rsidRPr="008230FE" w14:paraId="7CA60ADE" w14:textId="77777777" w:rsidTr="001E4E8C">
        <w:tc>
          <w:tcPr>
            <w:tcW w:w="1275" w:type="dxa"/>
          </w:tcPr>
          <w:p w14:paraId="79044558" w14:textId="77777777" w:rsidR="00CC12AB" w:rsidRPr="008230FE" w:rsidRDefault="00CC12AB" w:rsidP="00173D1E">
            <w:pPr>
              <w:jc w:val="center"/>
              <w:rPr>
                <w:rFonts w:cs="Arial"/>
                <w:szCs w:val="22"/>
                <w:lang w:val="en-GB"/>
              </w:rPr>
            </w:pPr>
            <w:r w:rsidRPr="008230FE">
              <w:rPr>
                <w:rFonts w:cs="Arial"/>
                <w:szCs w:val="22"/>
                <w:lang w:val="en-GB"/>
              </w:rPr>
              <w:t>D.</w:t>
            </w:r>
          </w:p>
        </w:tc>
        <w:tc>
          <w:tcPr>
            <w:tcW w:w="7938" w:type="dxa"/>
          </w:tcPr>
          <w:p w14:paraId="33E53EC6" w14:textId="77777777" w:rsidR="00CC12AB" w:rsidRPr="003F54EB" w:rsidRDefault="00CC12AB" w:rsidP="00173D1E">
            <w:pPr>
              <w:jc w:val="both"/>
              <w:rPr>
                <w:rFonts w:cs="Arial"/>
                <w:szCs w:val="22"/>
                <w:lang w:val="en-GB"/>
              </w:rPr>
            </w:pPr>
          </w:p>
        </w:tc>
      </w:tr>
      <w:tr w:rsidR="00CC12AB" w:rsidRPr="008230FE" w14:paraId="466E5BC2" w14:textId="77777777" w:rsidTr="001E4E8C">
        <w:tc>
          <w:tcPr>
            <w:tcW w:w="1275" w:type="dxa"/>
          </w:tcPr>
          <w:p w14:paraId="08FBD7CB" w14:textId="186C115B" w:rsidR="00CC12AB" w:rsidRPr="008230FE" w:rsidRDefault="000D7BF5" w:rsidP="00173D1E">
            <w:pPr>
              <w:jc w:val="center"/>
              <w:rPr>
                <w:rFonts w:cs="Arial"/>
                <w:szCs w:val="22"/>
                <w:lang w:val="en-GB"/>
              </w:rPr>
            </w:pPr>
            <w:r>
              <w:rPr>
                <w:rFonts w:cs="Arial"/>
                <w:szCs w:val="22"/>
                <w:lang w:val="en-GB"/>
              </w:rPr>
              <w:t>etc</w:t>
            </w:r>
            <w:r w:rsidR="00CC12AB" w:rsidRPr="008230FE">
              <w:rPr>
                <w:rFonts w:cs="Arial"/>
                <w:szCs w:val="22"/>
                <w:lang w:val="en-GB"/>
              </w:rPr>
              <w:t>.</w:t>
            </w:r>
          </w:p>
        </w:tc>
        <w:tc>
          <w:tcPr>
            <w:tcW w:w="7938" w:type="dxa"/>
          </w:tcPr>
          <w:p w14:paraId="40924503" w14:textId="77777777" w:rsidR="00CC12AB" w:rsidRPr="008230FE" w:rsidRDefault="00CC12AB" w:rsidP="00173D1E">
            <w:pPr>
              <w:jc w:val="both"/>
              <w:rPr>
                <w:rFonts w:cs="Arial"/>
                <w:b/>
                <w:szCs w:val="22"/>
                <w:lang w:val="en-GB"/>
              </w:rPr>
            </w:pPr>
          </w:p>
        </w:tc>
      </w:tr>
      <w:tr w:rsidR="00CC12AB" w:rsidRPr="008230FE" w14:paraId="233BEB5F" w14:textId="77777777" w:rsidTr="001E4E8C">
        <w:tc>
          <w:tcPr>
            <w:tcW w:w="1275" w:type="dxa"/>
          </w:tcPr>
          <w:p w14:paraId="12C2E8E3" w14:textId="77777777" w:rsidR="00CC12AB" w:rsidRPr="008230FE" w:rsidRDefault="00CC12AB" w:rsidP="00173D1E">
            <w:pPr>
              <w:jc w:val="center"/>
              <w:rPr>
                <w:rFonts w:cs="Arial"/>
                <w:b/>
                <w:szCs w:val="22"/>
                <w:lang w:val="en-GB"/>
              </w:rPr>
            </w:pPr>
          </w:p>
        </w:tc>
        <w:tc>
          <w:tcPr>
            <w:tcW w:w="7938" w:type="dxa"/>
          </w:tcPr>
          <w:p w14:paraId="5A6D03E9" w14:textId="77777777" w:rsidR="00CC12AB" w:rsidRPr="008230FE" w:rsidRDefault="00CC12AB" w:rsidP="00173D1E">
            <w:pPr>
              <w:jc w:val="both"/>
              <w:rPr>
                <w:rFonts w:cs="Arial"/>
                <w:b/>
                <w:szCs w:val="22"/>
                <w:lang w:val="en-GB"/>
              </w:rPr>
            </w:pPr>
          </w:p>
        </w:tc>
      </w:tr>
      <w:tr w:rsidR="00CC12AB" w:rsidRPr="008230FE" w14:paraId="3C37D002" w14:textId="77777777" w:rsidTr="001E4E8C">
        <w:tc>
          <w:tcPr>
            <w:tcW w:w="1275" w:type="dxa"/>
          </w:tcPr>
          <w:p w14:paraId="4CC15A4D" w14:textId="77777777" w:rsidR="00CC12AB" w:rsidRPr="008230FE" w:rsidRDefault="00CC12AB" w:rsidP="00173D1E">
            <w:pPr>
              <w:jc w:val="center"/>
              <w:rPr>
                <w:rFonts w:cs="Arial"/>
                <w:b/>
                <w:szCs w:val="22"/>
                <w:lang w:val="en-GB"/>
              </w:rPr>
            </w:pPr>
          </w:p>
        </w:tc>
        <w:tc>
          <w:tcPr>
            <w:tcW w:w="7938" w:type="dxa"/>
          </w:tcPr>
          <w:p w14:paraId="30B21E0E" w14:textId="77777777" w:rsidR="00CC12AB" w:rsidRPr="008230FE" w:rsidRDefault="00CC12AB" w:rsidP="00173D1E">
            <w:pPr>
              <w:jc w:val="both"/>
              <w:rPr>
                <w:rFonts w:cs="Arial"/>
                <w:b/>
                <w:szCs w:val="22"/>
                <w:lang w:val="en-GB"/>
              </w:rPr>
            </w:pPr>
          </w:p>
        </w:tc>
      </w:tr>
    </w:tbl>
    <w:p w14:paraId="7AE0C4A8" w14:textId="77777777" w:rsidR="009C24FA" w:rsidRPr="00C85DAE" w:rsidRDefault="009C24FA" w:rsidP="00DC11AE">
      <w:pPr>
        <w:pStyle w:val="Overskrift5"/>
        <w:shd w:val="clear" w:color="auto" w:fill="F1F1F1"/>
        <w:tabs>
          <w:tab w:val="left" w:pos="0"/>
        </w:tabs>
        <w:spacing w:before="240"/>
        <w:ind w:left="0"/>
        <w:rPr>
          <w:b/>
          <w:i w:val="0"/>
          <w:lang w:val="en-GB"/>
        </w:rPr>
      </w:pPr>
      <w:r w:rsidRPr="00C85DAE">
        <w:rPr>
          <w:b/>
          <w:i w:val="0"/>
          <w:lang w:val="en-GB"/>
        </w:rPr>
        <w:t xml:space="preserve">To all </w:t>
      </w:r>
      <w:r>
        <w:rPr>
          <w:b/>
          <w:i w:val="0"/>
          <w:lang w:val="en-GB"/>
        </w:rPr>
        <w:t xml:space="preserve">Danish </w:t>
      </w:r>
      <w:r w:rsidRPr="00C85DAE">
        <w:rPr>
          <w:b/>
          <w:i w:val="0"/>
          <w:lang w:val="en-GB"/>
        </w:rPr>
        <w:t>organisations engaged in international cooperation</w:t>
      </w:r>
    </w:p>
    <w:p w14:paraId="16EABA8D" w14:textId="745F88E5" w:rsidR="00C04712" w:rsidRDefault="009C24FA" w:rsidP="00DC11AE">
      <w:pPr>
        <w:pStyle w:val="Overskrift5"/>
        <w:shd w:val="clear" w:color="auto" w:fill="F1F1F1"/>
        <w:spacing w:after="0"/>
        <w:ind w:left="0"/>
        <w:rPr>
          <w:b/>
          <w:sz w:val="40"/>
          <w:szCs w:val="40"/>
          <w:lang w:val="en-GB"/>
        </w:rPr>
      </w:pPr>
      <w:r w:rsidRPr="00C85DAE">
        <w:rPr>
          <w:i w:val="0"/>
          <w:lang w:val="en-GB"/>
        </w:rPr>
        <w:t>In addition to the annexes</w:t>
      </w:r>
      <w:r>
        <w:rPr>
          <w:i w:val="0"/>
          <w:lang w:val="en-GB"/>
        </w:rPr>
        <w:t xml:space="preserve"> above</w:t>
      </w:r>
      <w:r w:rsidRPr="00C85DAE">
        <w:rPr>
          <w:i w:val="0"/>
          <w:lang w:val="en-GB"/>
        </w:rPr>
        <w:t xml:space="preserve">, </w:t>
      </w:r>
      <w:r>
        <w:rPr>
          <w:i w:val="0"/>
          <w:lang w:val="en-GB"/>
        </w:rPr>
        <w:t>all Danish</w:t>
      </w:r>
      <w:r w:rsidRPr="00C85DAE">
        <w:rPr>
          <w:i w:val="0"/>
          <w:lang w:val="en-GB"/>
        </w:rPr>
        <w:t xml:space="preserve"> organisations engaged in international cooperation and apply</w:t>
      </w:r>
      <w:r>
        <w:rPr>
          <w:i w:val="0"/>
          <w:lang w:val="en-GB"/>
        </w:rPr>
        <w:t>ing to the Disability Fund</w:t>
      </w:r>
      <w:r w:rsidRPr="00C85DAE">
        <w:rPr>
          <w:i w:val="0"/>
          <w:lang w:val="en-GB"/>
        </w:rPr>
        <w:t xml:space="preserve"> must email their latest organisational profile </w:t>
      </w:r>
      <w:r>
        <w:rPr>
          <w:i w:val="0"/>
          <w:lang w:val="en-GB"/>
        </w:rPr>
        <w:t xml:space="preserve">by the end of each year </w:t>
      </w:r>
      <w:r w:rsidRPr="00C85DAE">
        <w:rPr>
          <w:i w:val="0"/>
          <w:lang w:val="en-GB"/>
        </w:rPr>
        <w:t xml:space="preserve">to DPOD at: </w:t>
      </w:r>
      <w:hyperlink r:id="rId16" w:history="1">
        <w:r w:rsidRPr="00C85DAE">
          <w:rPr>
            <w:i w:val="0"/>
            <w:color w:val="0000FF"/>
            <w:u w:val="single"/>
            <w:lang w:val="en-GB"/>
          </w:rPr>
          <w:t>a</w:t>
        </w:r>
        <w:r w:rsidRPr="00C85DAE">
          <w:rPr>
            <w:i w:val="0"/>
            <w:color w:val="0000FF"/>
            <w:u w:val="single"/>
            <w:lang w:val="en-GB"/>
          </w:rPr>
          <w:t>n</w:t>
        </w:r>
        <w:r w:rsidRPr="00C85DAE">
          <w:rPr>
            <w:i w:val="0"/>
            <w:color w:val="0000FF"/>
            <w:u w:val="single"/>
            <w:lang w:val="en-GB"/>
          </w:rPr>
          <w:t>sogning@handicap.dk</w:t>
        </w:r>
      </w:hyperlink>
      <w:r w:rsidRPr="00C85DAE">
        <w:rPr>
          <w:i w:val="0"/>
          <w:lang w:val="en-GB"/>
        </w:rPr>
        <w:t xml:space="preserve">. It is </w:t>
      </w:r>
      <w:r>
        <w:rPr>
          <w:i w:val="0"/>
          <w:lang w:val="en-GB"/>
        </w:rPr>
        <w:t>the responsibility of</w:t>
      </w:r>
      <w:r w:rsidRPr="00C85DAE">
        <w:rPr>
          <w:i w:val="0"/>
          <w:lang w:val="en-GB"/>
        </w:rPr>
        <w:t xml:space="preserve"> the applicant to ensure that DPOD is in possession of an up-to-date version when </w:t>
      </w:r>
      <w:r w:rsidR="00DD69FB">
        <w:rPr>
          <w:i w:val="0"/>
          <w:lang w:val="en-GB"/>
        </w:rPr>
        <w:t>receiving</w:t>
      </w:r>
      <w:r w:rsidRPr="00C85DAE">
        <w:rPr>
          <w:i w:val="0"/>
          <w:lang w:val="en-GB"/>
        </w:rPr>
        <w:t xml:space="preserve"> </w:t>
      </w:r>
      <w:r>
        <w:rPr>
          <w:i w:val="0"/>
          <w:lang w:val="en-GB"/>
        </w:rPr>
        <w:t>an</w:t>
      </w:r>
      <w:r w:rsidRPr="00C85DAE">
        <w:rPr>
          <w:i w:val="0"/>
          <w:lang w:val="en-GB"/>
        </w:rPr>
        <w:t xml:space="preserve"> application</w:t>
      </w:r>
      <w:r>
        <w:rPr>
          <w:i w:val="0"/>
          <w:lang w:val="en-GB"/>
        </w:rPr>
        <w:t>.</w:t>
      </w:r>
    </w:p>
    <w:p w14:paraId="1013A325" w14:textId="5C666FC6" w:rsidR="006943A3" w:rsidRPr="00DC11AE" w:rsidRDefault="006943A3" w:rsidP="009371A0">
      <w:pPr>
        <w:rPr>
          <w:lang w:val="en-US"/>
        </w:rPr>
      </w:pPr>
      <w:r>
        <w:rPr>
          <w:lang w:val="en-GB"/>
        </w:rPr>
        <w:br w:type="page"/>
      </w:r>
    </w:p>
    <w:p w14:paraId="46037516" w14:textId="77777777" w:rsidR="00B606BA" w:rsidRPr="008230FE" w:rsidRDefault="00B606BA" w:rsidP="00DC11AE">
      <w:pPr>
        <w:shd w:val="clear" w:color="auto" w:fill="193764"/>
        <w:tabs>
          <w:tab w:val="left" w:pos="1410"/>
        </w:tabs>
        <w:rPr>
          <w:rFonts w:cs="Arial"/>
          <w:b/>
          <w:sz w:val="40"/>
          <w:szCs w:val="40"/>
          <w:lang w:val="en-GB"/>
        </w:rPr>
      </w:pPr>
    </w:p>
    <w:p w14:paraId="24AEC16D" w14:textId="6A66DF33" w:rsidR="00B606BA" w:rsidRPr="009C24FA" w:rsidRDefault="009C24FA" w:rsidP="00DC11AE">
      <w:pPr>
        <w:shd w:val="clear" w:color="auto" w:fill="193764"/>
        <w:tabs>
          <w:tab w:val="left" w:pos="1410"/>
        </w:tabs>
        <w:rPr>
          <w:rFonts w:cs="Arial"/>
          <w:b/>
          <w:color w:val="FFFFFF" w:themeColor="background1"/>
          <w:sz w:val="40"/>
          <w:szCs w:val="40"/>
          <w:lang w:val="en-GB"/>
        </w:rPr>
      </w:pPr>
      <w:r>
        <w:rPr>
          <w:rFonts w:cs="Arial"/>
          <w:b/>
          <w:color w:val="FFFFFF" w:themeColor="background1"/>
          <w:sz w:val="40"/>
          <w:szCs w:val="40"/>
          <w:lang w:val="en-GB"/>
        </w:rPr>
        <w:t>III</w:t>
      </w:r>
      <w:r w:rsidR="00B606BA" w:rsidRPr="008230FE">
        <w:rPr>
          <w:rFonts w:cs="Arial"/>
          <w:b/>
          <w:color w:val="FFFFFF" w:themeColor="background1"/>
          <w:sz w:val="40"/>
          <w:szCs w:val="40"/>
          <w:lang w:val="en-GB"/>
        </w:rPr>
        <w:t xml:space="preserve">. </w:t>
      </w:r>
      <w:r w:rsidR="00D97B41">
        <w:rPr>
          <w:rFonts w:cs="Arial"/>
          <w:b/>
          <w:color w:val="FFFFFF" w:themeColor="background1"/>
          <w:sz w:val="40"/>
          <w:szCs w:val="40"/>
          <w:lang w:val="en-GB"/>
        </w:rPr>
        <w:t>Checklist</w:t>
      </w:r>
    </w:p>
    <w:p w14:paraId="33F56781" w14:textId="77777777" w:rsidR="009C24FA" w:rsidRDefault="009C24FA" w:rsidP="009C24FA">
      <w:pPr>
        <w:spacing w:before="240" w:after="240"/>
        <w:rPr>
          <w:rFonts w:cs="Arial"/>
          <w:szCs w:val="22"/>
          <w:lang w:val="en-GB"/>
        </w:rPr>
      </w:pPr>
      <w:bookmarkStart w:id="3" w:name="_Hlk522726004"/>
      <w:r w:rsidRPr="00B93BDD">
        <w:rPr>
          <w:rFonts w:cs="Arial"/>
          <w:szCs w:val="22"/>
          <w:lang w:val="en-GB"/>
        </w:rPr>
        <w:t xml:space="preserve">The checklist is an obligatory part of the application with the aim of ensuring that all administrative requirements are met. </w:t>
      </w:r>
      <w:r>
        <w:rPr>
          <w:rFonts w:cs="Arial"/>
          <w:szCs w:val="22"/>
          <w:lang w:val="en-GB"/>
        </w:rPr>
        <w:t>T</w:t>
      </w:r>
      <w:r w:rsidRPr="00B93BDD">
        <w:rPr>
          <w:rFonts w:cs="Arial"/>
          <w:szCs w:val="22"/>
          <w:lang w:val="en-GB"/>
        </w:rPr>
        <w:t xml:space="preserve">he checklist is </w:t>
      </w:r>
      <w:r>
        <w:rPr>
          <w:rFonts w:cs="Arial"/>
          <w:szCs w:val="22"/>
          <w:lang w:val="en-GB"/>
        </w:rPr>
        <w:t xml:space="preserve">therefore </w:t>
      </w:r>
      <w:r w:rsidRPr="00B93BDD">
        <w:rPr>
          <w:rFonts w:cs="Arial"/>
          <w:szCs w:val="22"/>
          <w:lang w:val="en-GB"/>
        </w:rPr>
        <w:t>intended as an aid in the application process to avoid having the application returned due to minor errors or omissions.</w:t>
      </w:r>
      <w:bookmarkEnd w:id="3"/>
    </w:p>
    <w:p w14:paraId="3B49AAC2" w14:textId="521718A1" w:rsidR="00B606BA" w:rsidRPr="008230FE" w:rsidRDefault="009371A0" w:rsidP="00DC11AE">
      <w:pPr>
        <w:pStyle w:val="Overskrift2"/>
        <w:numPr>
          <w:ilvl w:val="0"/>
          <w:numId w:val="0"/>
        </w:numPr>
        <w:shd w:val="clear" w:color="auto" w:fill="193764"/>
        <w:ind w:left="360" w:hanging="360"/>
        <w:rPr>
          <w:lang w:val="en-GB"/>
        </w:rPr>
      </w:pPr>
      <w:r w:rsidRPr="008230FE">
        <w:rPr>
          <w:shd w:val="clear" w:color="auto" w:fill="auto"/>
          <w:lang w:val="en-GB"/>
        </w:rPr>
        <w:t>1. A</w:t>
      </w:r>
      <w:r>
        <w:rPr>
          <w:shd w:val="clear" w:color="auto" w:fill="auto"/>
          <w:lang w:val="en-GB"/>
        </w:rPr>
        <w:t>pplication</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6B194D" w:rsidRPr="00B93BDD" w14:paraId="4AAAEAD1" w14:textId="77777777" w:rsidTr="004447AE">
        <w:trPr>
          <w:trHeight w:val="300"/>
        </w:trPr>
        <w:tc>
          <w:tcPr>
            <w:tcW w:w="7670" w:type="dxa"/>
            <w:tcBorders>
              <w:top w:val="nil"/>
              <w:left w:val="nil"/>
              <w:bottom w:val="single" w:sz="4" w:space="0" w:color="auto"/>
              <w:right w:val="nil"/>
            </w:tcBorders>
            <w:shd w:val="clear" w:color="auto" w:fill="auto"/>
            <w:noWrap/>
            <w:vAlign w:val="bottom"/>
            <w:hideMark/>
          </w:tcPr>
          <w:p w14:paraId="28320434" w14:textId="77777777" w:rsidR="006B194D" w:rsidRPr="00B93BDD" w:rsidRDefault="006B194D" w:rsidP="004447AE">
            <w:pPr>
              <w:overflowPunct/>
              <w:autoSpaceDE/>
              <w:autoSpaceDN/>
              <w:adjustRightInd/>
              <w:textAlignment w:val="auto"/>
              <w:rPr>
                <w:rFonts w:cs="Arial"/>
                <w:color w:val="000000"/>
                <w:szCs w:val="22"/>
                <w:lang w:val="en-GB"/>
              </w:rPr>
            </w:pPr>
          </w:p>
        </w:tc>
        <w:tc>
          <w:tcPr>
            <w:tcW w:w="567" w:type="dxa"/>
            <w:tcBorders>
              <w:top w:val="nil"/>
              <w:left w:val="nil"/>
              <w:bottom w:val="single" w:sz="4" w:space="0" w:color="auto"/>
              <w:right w:val="nil"/>
            </w:tcBorders>
            <w:vAlign w:val="bottom"/>
          </w:tcPr>
          <w:p w14:paraId="21D80AF2" w14:textId="77777777" w:rsidR="006B194D" w:rsidRPr="00B93BDD" w:rsidRDefault="006B194D" w:rsidP="004447AE">
            <w:pPr>
              <w:overflowPunct/>
              <w:autoSpaceDE/>
              <w:autoSpaceDN/>
              <w:adjustRightInd/>
              <w:jc w:val="center"/>
              <w:textAlignment w:val="auto"/>
              <w:rPr>
                <w:rFonts w:cs="Arial"/>
                <w:color w:val="000000"/>
                <w:szCs w:val="22"/>
                <w:lang w:val="en-GB"/>
              </w:rPr>
            </w:pPr>
            <w:r w:rsidRPr="00B93BDD">
              <w:rPr>
                <w:rFonts w:cs="Arial"/>
                <w:color w:val="000000"/>
                <w:szCs w:val="22"/>
                <w:lang w:val="en-GB"/>
              </w:rPr>
              <w:t>Yes</w:t>
            </w:r>
          </w:p>
        </w:tc>
        <w:tc>
          <w:tcPr>
            <w:tcW w:w="1417" w:type="dxa"/>
            <w:tcBorders>
              <w:top w:val="nil"/>
              <w:left w:val="nil"/>
              <w:bottom w:val="single" w:sz="4" w:space="0" w:color="auto"/>
              <w:right w:val="nil"/>
            </w:tcBorders>
            <w:vAlign w:val="bottom"/>
          </w:tcPr>
          <w:p w14:paraId="7828A766" w14:textId="77777777" w:rsidR="006B194D" w:rsidRPr="00B93BDD" w:rsidRDefault="006B194D" w:rsidP="004447AE">
            <w:pPr>
              <w:overflowPunct/>
              <w:autoSpaceDE/>
              <w:autoSpaceDN/>
              <w:adjustRightInd/>
              <w:jc w:val="center"/>
              <w:textAlignment w:val="auto"/>
              <w:rPr>
                <w:rFonts w:cs="Arial"/>
                <w:color w:val="000000"/>
                <w:szCs w:val="22"/>
                <w:lang w:val="en-GB"/>
              </w:rPr>
            </w:pPr>
            <w:r w:rsidRPr="00B93BDD">
              <w:rPr>
                <w:rFonts w:cs="Arial"/>
                <w:color w:val="000000"/>
                <w:szCs w:val="22"/>
                <w:lang w:val="en-GB"/>
              </w:rPr>
              <w:t>Remark</w:t>
            </w:r>
          </w:p>
        </w:tc>
      </w:tr>
      <w:tr w:rsidR="006B194D" w:rsidRPr="003E7E6B" w14:paraId="778E965D" w14:textId="77777777" w:rsidTr="004447A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F2A05" w14:textId="784682B3"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All questions in the application form have been answered (</w:t>
            </w:r>
            <w:r w:rsidRPr="00B93BDD">
              <w:rPr>
                <w:rFonts w:cs="Arial"/>
                <w:b/>
                <w:color w:val="000000"/>
                <w:szCs w:val="22"/>
                <w:lang w:val="en-GB"/>
              </w:rPr>
              <w:t xml:space="preserve">cover page and </w:t>
            </w:r>
            <w:r w:rsidR="00614574">
              <w:rPr>
                <w:rFonts w:cs="Arial"/>
                <w:b/>
                <w:color w:val="000000"/>
                <w:szCs w:val="22"/>
                <w:lang w:val="en-GB"/>
              </w:rPr>
              <w:t>P</w:t>
            </w:r>
            <w:r w:rsidR="009C24FA">
              <w:rPr>
                <w:rFonts w:cs="Arial"/>
                <w:b/>
                <w:color w:val="000000"/>
                <w:szCs w:val="22"/>
                <w:lang w:val="en-GB"/>
              </w:rPr>
              <w:t>art I-II</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6CFBD057" w14:textId="77777777"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1374813C" w14:textId="77777777"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6B194D" w:rsidRPr="003E7E6B" w14:paraId="3B1C4FA1" w14:textId="77777777" w:rsidTr="004447A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B5723" w14:textId="59C2E9CF" w:rsidR="006B194D" w:rsidRPr="00B93BDD" w:rsidRDefault="006B194D" w:rsidP="009C24FA">
            <w:pPr>
              <w:overflowPunct/>
              <w:autoSpaceDE/>
              <w:autoSpaceDN/>
              <w:adjustRightInd/>
              <w:textAlignment w:val="auto"/>
              <w:rPr>
                <w:rFonts w:cs="Arial"/>
                <w:color w:val="000000"/>
                <w:szCs w:val="22"/>
                <w:lang w:val="en-GB"/>
              </w:rPr>
            </w:pPr>
            <w:r w:rsidRPr="00B93BDD">
              <w:rPr>
                <w:rFonts w:cs="Arial"/>
                <w:color w:val="000000"/>
                <w:szCs w:val="22"/>
                <w:lang w:val="en-GB"/>
              </w:rPr>
              <w:t xml:space="preserve">Part </w:t>
            </w:r>
            <w:r w:rsidR="009C24FA">
              <w:rPr>
                <w:rFonts w:cs="Arial"/>
                <w:color w:val="000000"/>
                <w:szCs w:val="22"/>
                <w:lang w:val="en-GB"/>
              </w:rPr>
              <w:t>I</w:t>
            </w:r>
            <w:r w:rsidRPr="00B93BDD">
              <w:rPr>
                <w:rFonts w:cs="Arial"/>
                <w:color w:val="000000"/>
                <w:szCs w:val="22"/>
                <w:lang w:val="en-GB"/>
              </w:rPr>
              <w:t xml:space="preserve"> of the application adheres to the </w:t>
            </w:r>
            <w:r w:rsidRPr="00B93BDD">
              <w:rPr>
                <w:rFonts w:cs="Arial"/>
                <w:b/>
                <w:color w:val="000000"/>
                <w:szCs w:val="22"/>
                <w:lang w:val="en-GB"/>
              </w:rPr>
              <w:t>indicated number of pages</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7DBA9C2C" w14:textId="77777777"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7B06489B" w14:textId="77777777"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6B194D" w:rsidRPr="003E7E6B" w14:paraId="24FBBFDD" w14:textId="77777777" w:rsidTr="004447A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7ADED" w14:textId="2F3625A6" w:rsidR="006B194D" w:rsidRPr="00B93BDD" w:rsidRDefault="006B194D" w:rsidP="009C24FA">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w:t>
            </w:r>
            <w:r w:rsidR="009C24FA">
              <w:rPr>
                <w:rFonts w:cs="Arial"/>
                <w:b/>
                <w:bCs/>
                <w:color w:val="000000"/>
                <w:szCs w:val="22"/>
                <w:lang w:val="en-GB"/>
              </w:rPr>
              <w:t>explanatory</w:t>
            </w:r>
            <w:r w:rsidRPr="00B93BDD">
              <w:rPr>
                <w:rFonts w:cs="Arial"/>
                <w:b/>
                <w:bCs/>
                <w:color w:val="000000"/>
                <w:szCs w:val="22"/>
                <w:lang w:val="en-GB"/>
              </w:rPr>
              <w:t xml:space="preserve"> text </w:t>
            </w:r>
            <w:r w:rsidRPr="00B93BDD">
              <w:rPr>
                <w:rFonts w:cs="Arial"/>
                <w:color w:val="000000"/>
                <w:szCs w:val="22"/>
                <w:lang w:val="en-GB"/>
              </w:rPr>
              <w:t>(marked with pale green background, italics and square brackets) has been erased.</w:t>
            </w:r>
          </w:p>
        </w:tc>
        <w:tc>
          <w:tcPr>
            <w:tcW w:w="567" w:type="dxa"/>
            <w:tcBorders>
              <w:top w:val="single" w:sz="4" w:space="0" w:color="auto"/>
              <w:left w:val="nil"/>
              <w:bottom w:val="single" w:sz="4" w:space="0" w:color="auto"/>
              <w:right w:val="single" w:sz="4" w:space="0" w:color="auto"/>
            </w:tcBorders>
            <w:vAlign w:val="bottom"/>
          </w:tcPr>
          <w:p w14:paraId="35484027" w14:textId="77777777"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2FD1F6F4" w14:textId="77777777"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6B194D" w:rsidRPr="003E7E6B" w14:paraId="7A2BB8AE" w14:textId="77777777" w:rsidTr="004447AE">
        <w:trPr>
          <w:trHeight w:val="98"/>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C573A" w14:textId="77C75175"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A</w:t>
            </w:r>
            <w:r>
              <w:rPr>
                <w:rFonts w:cs="Arial"/>
                <w:color w:val="000000"/>
                <w:szCs w:val="22"/>
                <w:lang w:val="en-GB"/>
              </w:rPr>
              <w:t>n</w:t>
            </w:r>
            <w:r w:rsidRPr="00B93BDD">
              <w:rPr>
                <w:rFonts w:cs="Arial"/>
                <w:color w:val="000000"/>
                <w:szCs w:val="22"/>
                <w:lang w:val="en-GB"/>
              </w:rPr>
              <w:t xml:space="preserve"> </w:t>
            </w:r>
            <w:r>
              <w:rPr>
                <w:rFonts w:cs="Arial"/>
                <w:b/>
                <w:color w:val="000000"/>
                <w:szCs w:val="22"/>
                <w:lang w:val="en-GB"/>
              </w:rPr>
              <w:t>intervention</w:t>
            </w:r>
            <w:r w:rsidRPr="00B93BDD">
              <w:rPr>
                <w:rFonts w:cs="Arial"/>
                <w:b/>
                <w:color w:val="000000"/>
                <w:szCs w:val="22"/>
                <w:lang w:val="en-GB"/>
              </w:rPr>
              <w:t xml:space="preserve"> synthesis</w:t>
            </w:r>
            <w:r w:rsidRPr="00B93BDD">
              <w:rPr>
                <w:rFonts w:cs="Arial"/>
                <w:color w:val="000000"/>
                <w:szCs w:val="22"/>
                <w:lang w:val="en-GB"/>
              </w:rPr>
              <w:t xml:space="preserve"> has been written in Danish at the bottom of the cover page.</w:t>
            </w:r>
          </w:p>
        </w:tc>
        <w:tc>
          <w:tcPr>
            <w:tcW w:w="567" w:type="dxa"/>
            <w:tcBorders>
              <w:top w:val="single" w:sz="4" w:space="0" w:color="auto"/>
              <w:left w:val="nil"/>
              <w:bottom w:val="single" w:sz="4" w:space="0" w:color="auto"/>
              <w:right w:val="single" w:sz="4" w:space="0" w:color="auto"/>
            </w:tcBorders>
            <w:vAlign w:val="bottom"/>
          </w:tcPr>
          <w:p w14:paraId="33AB3306" w14:textId="77777777"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49D136AF" w14:textId="77777777"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6B194D" w:rsidRPr="003E7E6B" w14:paraId="35DCB0CB" w14:textId="77777777" w:rsidTr="004447A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8D4A2" w14:textId="77777777"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All replies have been written in the font Arial, size 11, non-bold.</w:t>
            </w:r>
          </w:p>
        </w:tc>
        <w:tc>
          <w:tcPr>
            <w:tcW w:w="567" w:type="dxa"/>
            <w:tcBorders>
              <w:top w:val="single" w:sz="4" w:space="0" w:color="auto"/>
              <w:left w:val="nil"/>
              <w:bottom w:val="single" w:sz="4" w:space="0" w:color="auto"/>
              <w:right w:val="single" w:sz="4" w:space="0" w:color="auto"/>
            </w:tcBorders>
            <w:vAlign w:val="bottom"/>
          </w:tcPr>
          <w:p w14:paraId="3CE23A92" w14:textId="77777777" w:rsidR="006B194D" w:rsidRPr="00B93BDD" w:rsidRDefault="006B194D" w:rsidP="004447AE">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4DEDC649" w14:textId="77777777" w:rsidR="006B194D" w:rsidRPr="00B93BDD" w:rsidRDefault="006B194D" w:rsidP="004447AE">
            <w:pPr>
              <w:overflowPunct/>
              <w:autoSpaceDE/>
              <w:autoSpaceDN/>
              <w:adjustRightInd/>
              <w:textAlignment w:val="auto"/>
              <w:rPr>
                <w:rFonts w:cs="Arial"/>
                <w:color w:val="000000"/>
                <w:szCs w:val="22"/>
                <w:lang w:val="en-GB"/>
              </w:rPr>
            </w:pPr>
          </w:p>
        </w:tc>
      </w:tr>
      <w:tr w:rsidR="006B194D" w:rsidRPr="003E7E6B" w14:paraId="23BEDD9E" w14:textId="77777777" w:rsidTr="004447A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72027" w14:textId="4B4F1065" w:rsidR="006B194D" w:rsidRPr="00B93BDD" w:rsidRDefault="006B194D" w:rsidP="004447AE">
            <w:pPr>
              <w:overflowPunct/>
              <w:autoSpaceDE/>
              <w:autoSpaceDN/>
              <w:adjustRightInd/>
              <w:textAlignment w:val="auto"/>
              <w:rPr>
                <w:rFonts w:cs="Arial"/>
                <w:color w:val="000000"/>
                <w:szCs w:val="22"/>
                <w:lang w:val="en-GB"/>
              </w:rPr>
            </w:pPr>
            <w:r w:rsidRPr="00B93BDD">
              <w:rPr>
                <w:rFonts w:cs="Arial"/>
                <w:color w:val="000000"/>
                <w:szCs w:val="22"/>
                <w:lang w:val="en-GB"/>
              </w:rPr>
              <w:t>The organisation’s legal</w:t>
            </w:r>
            <w:r w:rsidR="009C24FA">
              <w:rPr>
                <w:rFonts w:cs="Arial"/>
                <w:color w:val="000000"/>
                <w:szCs w:val="22"/>
                <w:lang w:val="en-GB"/>
              </w:rPr>
              <w:t>ly authorised</w:t>
            </w:r>
            <w:r w:rsidRPr="00B93BDD">
              <w:rPr>
                <w:rFonts w:cs="Arial"/>
                <w:color w:val="000000"/>
                <w:szCs w:val="22"/>
                <w:lang w:val="en-GB"/>
              </w:rPr>
              <w:t xml:space="preserve"> representative has signed the applic</w:t>
            </w:r>
            <w:r w:rsidRPr="00B93BDD">
              <w:rPr>
                <w:rFonts w:cs="Arial"/>
                <w:color w:val="000000"/>
                <w:szCs w:val="22"/>
                <w:lang w:val="en-GB"/>
              </w:rPr>
              <w:t>a</w:t>
            </w:r>
            <w:r w:rsidRPr="00B93BDD">
              <w:rPr>
                <w:rFonts w:cs="Arial"/>
                <w:color w:val="000000"/>
                <w:szCs w:val="22"/>
                <w:lang w:val="en-GB"/>
              </w:rPr>
              <w:t>tion on the cover page.</w:t>
            </w:r>
          </w:p>
        </w:tc>
        <w:tc>
          <w:tcPr>
            <w:tcW w:w="567" w:type="dxa"/>
            <w:tcBorders>
              <w:top w:val="single" w:sz="4" w:space="0" w:color="auto"/>
              <w:left w:val="nil"/>
              <w:bottom w:val="single" w:sz="4" w:space="0" w:color="auto"/>
              <w:right w:val="single" w:sz="4" w:space="0" w:color="auto"/>
            </w:tcBorders>
            <w:vAlign w:val="bottom"/>
          </w:tcPr>
          <w:p w14:paraId="6B197226" w14:textId="77777777" w:rsidR="006B194D" w:rsidRPr="00B93BDD" w:rsidRDefault="006B194D" w:rsidP="004447AE">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4A3D10EB" w14:textId="77777777" w:rsidR="006B194D" w:rsidRPr="00B93BDD" w:rsidRDefault="006B194D" w:rsidP="004447AE">
            <w:pPr>
              <w:overflowPunct/>
              <w:autoSpaceDE/>
              <w:autoSpaceDN/>
              <w:adjustRightInd/>
              <w:textAlignment w:val="auto"/>
              <w:rPr>
                <w:rFonts w:cs="Arial"/>
                <w:color w:val="000000"/>
                <w:szCs w:val="22"/>
                <w:lang w:val="en-GB"/>
              </w:rPr>
            </w:pPr>
          </w:p>
        </w:tc>
      </w:tr>
    </w:tbl>
    <w:p w14:paraId="3C89CC59" w14:textId="77777777" w:rsidR="00B606BA" w:rsidRPr="008230FE" w:rsidRDefault="00B606BA" w:rsidP="00B606BA">
      <w:pPr>
        <w:rPr>
          <w:rFonts w:cs="Arial"/>
          <w:b/>
          <w:sz w:val="14"/>
          <w:szCs w:val="22"/>
          <w:lang w:val="en-GB"/>
        </w:rPr>
      </w:pPr>
    </w:p>
    <w:p w14:paraId="0D71505F" w14:textId="61B85B7A" w:rsidR="00B606BA" w:rsidRPr="008230FE" w:rsidRDefault="009371A0" w:rsidP="00DC11AE">
      <w:pPr>
        <w:pStyle w:val="Overskrift2"/>
        <w:numPr>
          <w:ilvl w:val="0"/>
          <w:numId w:val="0"/>
        </w:numPr>
        <w:shd w:val="clear" w:color="auto" w:fill="193764"/>
        <w:ind w:left="360" w:hanging="360"/>
        <w:rPr>
          <w:lang w:val="en-GB"/>
        </w:rPr>
      </w:pPr>
      <w:r w:rsidRPr="00DC11AE">
        <w:rPr>
          <w:shd w:val="clear" w:color="auto" w:fill="193764"/>
          <w:lang w:val="en-GB"/>
        </w:rPr>
        <w:t>2.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1417"/>
      </w:tblGrid>
      <w:tr w:rsidR="006B194D" w:rsidRPr="005A0E8A" w14:paraId="192270DD" w14:textId="77777777" w:rsidTr="004447AE">
        <w:trPr>
          <w:trHeight w:val="300"/>
        </w:trPr>
        <w:tc>
          <w:tcPr>
            <w:tcW w:w="7670" w:type="dxa"/>
            <w:tcBorders>
              <w:top w:val="nil"/>
              <w:left w:val="nil"/>
              <w:bottom w:val="single" w:sz="4" w:space="0" w:color="auto"/>
              <w:right w:val="nil"/>
            </w:tcBorders>
            <w:shd w:val="clear" w:color="auto" w:fill="auto"/>
            <w:noWrap/>
            <w:vAlign w:val="bottom"/>
            <w:hideMark/>
          </w:tcPr>
          <w:p w14:paraId="6316E14B" w14:textId="77777777" w:rsidR="006B194D" w:rsidRPr="005A0E8A" w:rsidRDefault="006B194D" w:rsidP="004447AE">
            <w:pPr>
              <w:overflowPunct/>
              <w:autoSpaceDE/>
              <w:autoSpaceDN/>
              <w:adjustRightInd/>
              <w:textAlignment w:val="auto"/>
              <w:rPr>
                <w:rFonts w:cs="Arial"/>
                <w:color w:val="000000"/>
                <w:szCs w:val="22"/>
                <w:lang w:val="en-GB"/>
              </w:rPr>
            </w:pPr>
          </w:p>
        </w:tc>
        <w:tc>
          <w:tcPr>
            <w:tcW w:w="567" w:type="dxa"/>
            <w:tcBorders>
              <w:top w:val="nil"/>
              <w:left w:val="nil"/>
              <w:bottom w:val="single" w:sz="4" w:space="0" w:color="auto"/>
              <w:right w:val="nil"/>
            </w:tcBorders>
            <w:vAlign w:val="bottom"/>
          </w:tcPr>
          <w:p w14:paraId="7FCDD92D" w14:textId="77777777" w:rsidR="006B194D" w:rsidRPr="005A0E8A" w:rsidRDefault="006B194D" w:rsidP="004447AE">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tcBorders>
              <w:top w:val="nil"/>
              <w:left w:val="nil"/>
              <w:bottom w:val="single" w:sz="4" w:space="0" w:color="auto"/>
              <w:right w:val="nil"/>
            </w:tcBorders>
            <w:vAlign w:val="bottom"/>
          </w:tcPr>
          <w:p w14:paraId="171198DF" w14:textId="77777777" w:rsidR="006B194D" w:rsidRPr="005A0E8A" w:rsidRDefault="006B194D" w:rsidP="004447AE">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6B194D" w:rsidRPr="003E7E6B" w14:paraId="597157A2" w14:textId="77777777" w:rsidTr="004447A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09D8F" w14:textId="4912EB4C" w:rsidR="006B194D" w:rsidRPr="005A0E8A" w:rsidRDefault="006B194D" w:rsidP="004447AE">
            <w:pPr>
              <w:overflowPunct/>
              <w:autoSpaceDE/>
              <w:autoSpaceDN/>
              <w:adjustRightInd/>
              <w:textAlignment w:val="auto"/>
              <w:rPr>
                <w:rFonts w:cs="Arial"/>
                <w:color w:val="000000"/>
                <w:szCs w:val="22"/>
                <w:lang w:val="en-GB"/>
              </w:rPr>
            </w:pPr>
            <w:r w:rsidRPr="005A0E8A">
              <w:rPr>
                <w:rFonts w:cs="Arial"/>
                <w:color w:val="000000"/>
                <w:szCs w:val="22"/>
                <w:lang w:val="en-GB"/>
              </w:rPr>
              <w:t xml:space="preserve">The </w:t>
            </w:r>
            <w:r w:rsidRPr="005A0E8A">
              <w:rPr>
                <w:rFonts w:cs="Arial"/>
                <w:b/>
                <w:bCs/>
                <w:color w:val="000000"/>
                <w:szCs w:val="22"/>
                <w:lang w:val="en-GB"/>
              </w:rPr>
              <w:t xml:space="preserve">correct </w:t>
            </w:r>
            <w:r w:rsidR="006E1C92">
              <w:rPr>
                <w:rFonts w:cs="Arial"/>
                <w:b/>
                <w:bCs/>
                <w:color w:val="000000"/>
                <w:szCs w:val="22"/>
                <w:lang w:val="en-GB"/>
              </w:rPr>
              <w:t>B</w:t>
            </w:r>
            <w:r w:rsidRPr="005A0E8A">
              <w:rPr>
                <w:rFonts w:cs="Arial"/>
                <w:b/>
                <w:bCs/>
                <w:color w:val="000000"/>
                <w:szCs w:val="22"/>
                <w:lang w:val="en-GB"/>
              </w:rPr>
              <w:t xml:space="preserve">udget </w:t>
            </w:r>
            <w:r w:rsidR="006E1C92">
              <w:rPr>
                <w:rFonts w:cs="Arial"/>
                <w:b/>
                <w:bCs/>
                <w:color w:val="000000"/>
                <w:szCs w:val="22"/>
                <w:lang w:val="en-GB"/>
              </w:rPr>
              <w:t>F</w:t>
            </w:r>
            <w:r w:rsidRPr="005A0E8A">
              <w:rPr>
                <w:rFonts w:cs="Arial"/>
                <w:b/>
                <w:bCs/>
                <w:color w:val="000000"/>
                <w:szCs w:val="22"/>
                <w:lang w:val="en-GB"/>
              </w:rPr>
              <w:t>ormat</w:t>
            </w:r>
            <w:r w:rsidR="006E1C92">
              <w:rPr>
                <w:rFonts w:cs="Arial"/>
                <w:b/>
                <w:bCs/>
                <w:color w:val="000000"/>
                <w:szCs w:val="22"/>
                <w:lang w:val="en-GB"/>
              </w:rPr>
              <w:t xml:space="preserve"> </w:t>
            </w:r>
            <w:r w:rsidR="009C24FA">
              <w:rPr>
                <w:rFonts w:cs="Arial"/>
                <w:b/>
                <w:bCs/>
                <w:color w:val="000000"/>
                <w:szCs w:val="22"/>
                <w:lang w:val="en-GB"/>
              </w:rPr>
              <w:t>(</w:t>
            </w:r>
            <w:r w:rsidR="006E1C92">
              <w:rPr>
                <w:rFonts w:cs="Arial"/>
                <w:b/>
                <w:bCs/>
                <w:color w:val="000000"/>
                <w:szCs w:val="22"/>
                <w:lang w:val="en-GB"/>
              </w:rPr>
              <w:t>C</w:t>
            </w:r>
            <w:r w:rsidR="009C24FA">
              <w:rPr>
                <w:rFonts w:cs="Arial"/>
                <w:b/>
                <w:bCs/>
                <w:color w:val="000000"/>
                <w:szCs w:val="22"/>
                <w:lang w:val="en-GB"/>
              </w:rPr>
              <w:t>)</w:t>
            </w:r>
            <w:r w:rsidRPr="005A0E8A">
              <w:rPr>
                <w:rFonts w:cs="Arial"/>
                <w:color w:val="000000"/>
                <w:szCs w:val="22"/>
                <w:lang w:val="en-GB"/>
              </w:rPr>
              <w:t xml:space="preserve"> has been used.</w:t>
            </w:r>
          </w:p>
        </w:tc>
        <w:tc>
          <w:tcPr>
            <w:tcW w:w="567" w:type="dxa"/>
            <w:tcBorders>
              <w:top w:val="single" w:sz="4" w:space="0" w:color="auto"/>
              <w:left w:val="nil"/>
              <w:bottom w:val="single" w:sz="4" w:space="0" w:color="auto"/>
              <w:right w:val="single" w:sz="4" w:space="0" w:color="auto"/>
            </w:tcBorders>
            <w:vAlign w:val="center"/>
          </w:tcPr>
          <w:p w14:paraId="04B95789" w14:textId="77777777" w:rsidR="006B194D" w:rsidRPr="005A0E8A" w:rsidRDefault="006B194D" w:rsidP="004447AE">
            <w:pPr>
              <w:overflowPunct/>
              <w:autoSpaceDE/>
              <w:autoSpaceDN/>
              <w:adjustRightInd/>
              <w:jc w:val="center"/>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555FDB6A" w14:textId="77777777" w:rsidR="006B194D" w:rsidRPr="005A0E8A" w:rsidRDefault="006B194D" w:rsidP="004447AE">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6B194D" w:rsidRPr="003E7E6B" w14:paraId="69D079BE" w14:textId="77777777" w:rsidTr="004447A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BD1CB" w14:textId="3A2CE626" w:rsidR="006B194D" w:rsidRPr="005A0E8A" w:rsidRDefault="006B194D" w:rsidP="009C24FA">
            <w:pPr>
              <w:overflowPunct/>
              <w:autoSpaceDE/>
              <w:autoSpaceDN/>
              <w:adjustRightInd/>
              <w:textAlignment w:val="auto"/>
              <w:rPr>
                <w:rFonts w:cs="Arial"/>
                <w:color w:val="000000"/>
                <w:szCs w:val="22"/>
                <w:lang w:val="en-GB"/>
              </w:rPr>
            </w:pPr>
            <w:r w:rsidRPr="005A0E8A">
              <w:rPr>
                <w:rFonts w:cs="Arial"/>
                <w:b/>
                <w:color w:val="000000"/>
                <w:szCs w:val="22"/>
                <w:lang w:val="en-GB"/>
              </w:rPr>
              <w:t xml:space="preserve">The budget figure </w:t>
            </w:r>
            <w:r w:rsidRPr="005A0E8A">
              <w:rPr>
                <w:rFonts w:cs="Arial"/>
                <w:color w:val="000000"/>
                <w:szCs w:val="22"/>
                <w:lang w:val="en-GB"/>
              </w:rPr>
              <w:t xml:space="preserve">on the cover page of the application (“Amount applied for”) </w:t>
            </w:r>
            <w:r w:rsidR="009C24FA">
              <w:rPr>
                <w:rFonts w:cs="Arial"/>
                <w:b/>
                <w:color w:val="000000"/>
                <w:szCs w:val="22"/>
                <w:lang w:val="en-GB"/>
              </w:rPr>
              <w:t>mirrors</w:t>
            </w:r>
            <w:r w:rsidRPr="005A0E8A">
              <w:rPr>
                <w:rFonts w:cs="Arial"/>
                <w:color w:val="000000"/>
                <w:szCs w:val="22"/>
                <w:lang w:val="en-GB"/>
              </w:rPr>
              <w:t xml:space="preserve"> the total in the </w:t>
            </w:r>
            <w:r w:rsidR="006E1C92">
              <w:rPr>
                <w:rFonts w:cs="Arial"/>
                <w:color w:val="000000"/>
                <w:szCs w:val="22"/>
                <w:lang w:val="en-GB"/>
              </w:rPr>
              <w:t>B</w:t>
            </w:r>
            <w:r w:rsidRPr="005A0E8A">
              <w:rPr>
                <w:rFonts w:cs="Arial"/>
                <w:color w:val="000000"/>
                <w:szCs w:val="22"/>
                <w:lang w:val="en-GB"/>
              </w:rPr>
              <w:t xml:space="preserve">udget </w:t>
            </w:r>
            <w:r w:rsidR="006E1C92">
              <w:rPr>
                <w:rFonts w:cs="Arial"/>
                <w:color w:val="000000"/>
                <w:szCs w:val="22"/>
                <w:lang w:val="en-GB"/>
              </w:rPr>
              <w:t>F</w:t>
            </w:r>
            <w:r w:rsidRPr="005A0E8A">
              <w:rPr>
                <w:rFonts w:cs="Arial"/>
                <w:color w:val="000000"/>
                <w:szCs w:val="22"/>
                <w:lang w:val="en-GB"/>
              </w:rPr>
              <w:t>ormat submitted.</w:t>
            </w:r>
          </w:p>
        </w:tc>
        <w:tc>
          <w:tcPr>
            <w:tcW w:w="567" w:type="dxa"/>
            <w:tcBorders>
              <w:top w:val="single" w:sz="4" w:space="0" w:color="auto"/>
              <w:left w:val="nil"/>
              <w:bottom w:val="single" w:sz="4" w:space="0" w:color="auto"/>
              <w:right w:val="single" w:sz="4" w:space="0" w:color="auto"/>
            </w:tcBorders>
            <w:vAlign w:val="center"/>
          </w:tcPr>
          <w:p w14:paraId="4DEC40D2" w14:textId="77777777" w:rsidR="006B194D" w:rsidRPr="005A0E8A" w:rsidRDefault="006B194D" w:rsidP="004447AE">
            <w:pPr>
              <w:overflowPunct/>
              <w:autoSpaceDE/>
              <w:autoSpaceDN/>
              <w:adjustRightInd/>
              <w:jc w:val="center"/>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7B7F9DAA" w14:textId="77777777" w:rsidR="006B194D" w:rsidRPr="005A0E8A" w:rsidRDefault="006B194D" w:rsidP="004447AE">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6B194D" w:rsidRPr="005A0E8A" w14:paraId="0030890A" w14:textId="77777777" w:rsidTr="004447AE">
        <w:trPr>
          <w:trHeight w:val="300"/>
        </w:trPr>
        <w:tc>
          <w:tcPr>
            <w:tcW w:w="7670" w:type="dxa"/>
            <w:tcBorders>
              <w:top w:val="nil"/>
              <w:left w:val="nil"/>
              <w:bottom w:val="single" w:sz="4" w:space="0" w:color="auto"/>
              <w:right w:val="nil"/>
            </w:tcBorders>
            <w:shd w:val="clear" w:color="auto" w:fill="auto"/>
            <w:noWrap/>
            <w:vAlign w:val="bottom"/>
            <w:hideMark/>
          </w:tcPr>
          <w:p w14:paraId="7DDB58F1" w14:textId="77777777" w:rsidR="006B194D" w:rsidRPr="005A0E8A" w:rsidRDefault="006B194D" w:rsidP="004447AE">
            <w:pPr>
              <w:overflowPunct/>
              <w:autoSpaceDE/>
              <w:autoSpaceDN/>
              <w:adjustRightInd/>
              <w:textAlignment w:val="auto"/>
              <w:rPr>
                <w:rFonts w:cs="Arial"/>
                <w:b/>
                <w:szCs w:val="22"/>
                <w:lang w:val="en-GB"/>
              </w:rPr>
            </w:pPr>
          </w:p>
          <w:p w14:paraId="62F01D78" w14:textId="6F2AC3F6" w:rsidR="006B194D" w:rsidRPr="005A0E8A" w:rsidRDefault="006B194D" w:rsidP="004447AE">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sidR="006E1C92">
              <w:rPr>
                <w:rFonts w:cs="Arial"/>
                <w:b/>
                <w:szCs w:val="22"/>
                <w:lang w:val="en-GB"/>
              </w:rPr>
              <w:t>F</w:t>
            </w:r>
            <w:r w:rsidRPr="005A0E8A">
              <w:rPr>
                <w:rFonts w:cs="Arial"/>
                <w:b/>
                <w:szCs w:val="22"/>
                <w:lang w:val="en-GB"/>
              </w:rPr>
              <w:t>ormat, spreadsheet 1</w:t>
            </w:r>
            <w:r w:rsidRPr="005A0E8A">
              <w:rPr>
                <w:rFonts w:cs="Arial"/>
                <w:szCs w:val="22"/>
                <w:lang w:val="en-GB"/>
              </w:rPr>
              <w:t>: Budget and budget notes:</w:t>
            </w:r>
          </w:p>
        </w:tc>
        <w:tc>
          <w:tcPr>
            <w:tcW w:w="567" w:type="dxa"/>
            <w:tcBorders>
              <w:top w:val="nil"/>
              <w:left w:val="nil"/>
              <w:bottom w:val="single" w:sz="4" w:space="0" w:color="auto"/>
              <w:right w:val="nil"/>
            </w:tcBorders>
            <w:vAlign w:val="bottom"/>
          </w:tcPr>
          <w:p w14:paraId="30A7719E" w14:textId="77777777" w:rsidR="006B194D" w:rsidRPr="005A0E8A" w:rsidRDefault="006B194D" w:rsidP="004447AE">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tcBorders>
              <w:top w:val="nil"/>
              <w:left w:val="nil"/>
              <w:bottom w:val="single" w:sz="4" w:space="0" w:color="auto"/>
              <w:right w:val="nil"/>
            </w:tcBorders>
            <w:vAlign w:val="bottom"/>
          </w:tcPr>
          <w:p w14:paraId="22BE78E4" w14:textId="77777777" w:rsidR="006B194D" w:rsidRPr="005A0E8A" w:rsidRDefault="006B194D" w:rsidP="004447AE">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6B194D" w:rsidRPr="003E7E6B" w14:paraId="03787FCD" w14:textId="77777777" w:rsidTr="004447AE">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5FFAD" w14:textId="77777777" w:rsidR="006B194D" w:rsidRPr="005A0E8A" w:rsidRDefault="006B194D" w:rsidP="004447AE">
            <w:pPr>
              <w:overflowPunct/>
              <w:autoSpaceDE/>
              <w:autoSpaceDN/>
              <w:adjustRightInd/>
              <w:textAlignment w:val="auto"/>
              <w:rPr>
                <w:rFonts w:cs="Arial"/>
                <w:color w:val="000000"/>
                <w:szCs w:val="22"/>
                <w:lang w:val="en-GB"/>
              </w:rPr>
            </w:pPr>
            <w:r w:rsidRPr="005A0E8A">
              <w:rPr>
                <w:rFonts w:cs="Arial"/>
                <w:color w:val="000000"/>
                <w:szCs w:val="22"/>
                <w:lang w:val="en-GB"/>
              </w:rPr>
              <w:t xml:space="preserve">Relevant budget notes have been inserted. </w:t>
            </w:r>
          </w:p>
        </w:tc>
        <w:tc>
          <w:tcPr>
            <w:tcW w:w="567" w:type="dxa"/>
            <w:tcBorders>
              <w:top w:val="single" w:sz="4" w:space="0" w:color="auto"/>
              <w:left w:val="nil"/>
              <w:bottom w:val="single" w:sz="4" w:space="0" w:color="auto"/>
              <w:right w:val="single" w:sz="4" w:space="0" w:color="auto"/>
            </w:tcBorders>
            <w:vAlign w:val="center"/>
          </w:tcPr>
          <w:p w14:paraId="3E2E6EC9" w14:textId="77777777" w:rsidR="006B194D" w:rsidRPr="005A0E8A" w:rsidRDefault="006B194D" w:rsidP="004447AE">
            <w:pPr>
              <w:overflowPunct/>
              <w:autoSpaceDE/>
              <w:autoSpaceDN/>
              <w:adjustRightInd/>
              <w:jc w:val="center"/>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165CDC34" w14:textId="77777777" w:rsidR="006B194D" w:rsidRPr="005A0E8A" w:rsidRDefault="006B194D" w:rsidP="004447AE">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bl>
    <w:p w14:paraId="62853723" w14:textId="77777777" w:rsidR="00B612F7" w:rsidRPr="008230FE" w:rsidRDefault="00B612F7" w:rsidP="00B606BA">
      <w:pPr>
        <w:rPr>
          <w:rFonts w:cs="Arial"/>
          <w:b/>
          <w:sz w:val="14"/>
          <w:szCs w:val="24"/>
          <w:shd w:val="clear" w:color="auto" w:fill="EAF1DD" w:themeFill="accent3" w:themeFillTint="33"/>
          <w:lang w:val="en-GB"/>
        </w:rPr>
      </w:pPr>
    </w:p>
    <w:p w14:paraId="2BA11CC6" w14:textId="3828BAB7" w:rsidR="00B606BA" w:rsidRPr="008230FE" w:rsidRDefault="009371A0" w:rsidP="00DC11AE">
      <w:pPr>
        <w:pStyle w:val="Overskrift2"/>
        <w:numPr>
          <w:ilvl w:val="0"/>
          <w:numId w:val="0"/>
        </w:numPr>
        <w:shd w:val="clear" w:color="auto" w:fill="193764"/>
        <w:ind w:left="360" w:hanging="360"/>
        <w:rPr>
          <w:lang w:val="en-GB"/>
        </w:rPr>
      </w:pPr>
      <w:r w:rsidRPr="00DC11AE">
        <w:rPr>
          <w:shd w:val="clear" w:color="auto" w:fill="193764"/>
          <w:lang w:val="en-GB"/>
        </w:rPr>
        <w:t>3. Annexes</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B606BA" w:rsidRPr="008230FE" w14:paraId="45BAE204" w14:textId="77777777" w:rsidTr="00E258D9">
        <w:trPr>
          <w:trHeight w:val="300"/>
        </w:trPr>
        <w:tc>
          <w:tcPr>
            <w:tcW w:w="7670" w:type="dxa"/>
            <w:tcBorders>
              <w:top w:val="nil"/>
              <w:left w:val="nil"/>
              <w:bottom w:val="single" w:sz="4" w:space="0" w:color="auto"/>
              <w:right w:val="nil"/>
            </w:tcBorders>
            <w:shd w:val="clear" w:color="auto" w:fill="auto"/>
            <w:noWrap/>
            <w:vAlign w:val="bottom"/>
            <w:hideMark/>
          </w:tcPr>
          <w:p w14:paraId="5ED99059" w14:textId="632AF5EA" w:rsidR="006B194D" w:rsidRPr="008230FE" w:rsidRDefault="006B194D" w:rsidP="00E258D9">
            <w:pPr>
              <w:overflowPunct/>
              <w:autoSpaceDE/>
              <w:autoSpaceDN/>
              <w:adjustRightInd/>
              <w:textAlignment w:val="auto"/>
              <w:rPr>
                <w:rFonts w:cs="Arial"/>
                <w:color w:val="000000"/>
                <w:szCs w:val="22"/>
                <w:lang w:val="en-GB"/>
              </w:rPr>
            </w:pPr>
          </w:p>
        </w:tc>
        <w:tc>
          <w:tcPr>
            <w:tcW w:w="616" w:type="dxa"/>
            <w:tcBorders>
              <w:top w:val="nil"/>
              <w:left w:val="nil"/>
              <w:bottom w:val="single" w:sz="4" w:space="0" w:color="auto"/>
              <w:right w:val="nil"/>
            </w:tcBorders>
            <w:vAlign w:val="bottom"/>
          </w:tcPr>
          <w:p w14:paraId="5B839DEB" w14:textId="40FD46B1" w:rsidR="00B606BA" w:rsidRPr="008230FE" w:rsidRDefault="006B194D" w:rsidP="00E258D9">
            <w:pPr>
              <w:overflowPunct/>
              <w:autoSpaceDE/>
              <w:autoSpaceDN/>
              <w:adjustRightInd/>
              <w:jc w:val="center"/>
              <w:textAlignment w:val="auto"/>
              <w:rPr>
                <w:rFonts w:cs="Arial"/>
                <w:color w:val="000000"/>
                <w:szCs w:val="22"/>
                <w:lang w:val="en-GB"/>
              </w:rPr>
            </w:pPr>
            <w:r>
              <w:rPr>
                <w:rFonts w:cs="Arial"/>
                <w:color w:val="000000"/>
                <w:szCs w:val="22"/>
                <w:lang w:val="en-GB"/>
              </w:rPr>
              <w:t>Yes</w:t>
            </w:r>
          </w:p>
        </w:tc>
        <w:tc>
          <w:tcPr>
            <w:tcW w:w="1368" w:type="dxa"/>
            <w:tcBorders>
              <w:top w:val="nil"/>
              <w:left w:val="nil"/>
              <w:bottom w:val="single" w:sz="4" w:space="0" w:color="auto"/>
              <w:right w:val="nil"/>
            </w:tcBorders>
            <w:vAlign w:val="bottom"/>
          </w:tcPr>
          <w:p w14:paraId="634E1650" w14:textId="5743DE0C" w:rsidR="00B606BA" w:rsidRPr="008230FE" w:rsidRDefault="006B194D" w:rsidP="00E258D9">
            <w:pPr>
              <w:overflowPunct/>
              <w:autoSpaceDE/>
              <w:autoSpaceDN/>
              <w:adjustRightInd/>
              <w:jc w:val="center"/>
              <w:textAlignment w:val="auto"/>
              <w:rPr>
                <w:rFonts w:cs="Arial"/>
                <w:color w:val="000000"/>
                <w:szCs w:val="22"/>
                <w:lang w:val="en-GB"/>
              </w:rPr>
            </w:pPr>
            <w:r>
              <w:rPr>
                <w:rFonts w:cs="Arial"/>
                <w:color w:val="000000"/>
                <w:szCs w:val="22"/>
                <w:lang w:val="en-GB"/>
              </w:rPr>
              <w:t>Remark</w:t>
            </w:r>
          </w:p>
        </w:tc>
      </w:tr>
      <w:tr w:rsidR="006B194D" w:rsidRPr="003E7E6B" w14:paraId="79D849DC" w14:textId="77777777" w:rsidTr="006D24A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D7CF6" w14:textId="34899552" w:rsidR="006B194D" w:rsidRPr="008230FE" w:rsidRDefault="006B194D" w:rsidP="006B194D">
            <w:pPr>
              <w:overflowPunct/>
              <w:autoSpaceDE/>
              <w:autoSpaceDN/>
              <w:adjustRightInd/>
              <w:textAlignment w:val="auto"/>
              <w:rPr>
                <w:rFonts w:cs="Arial"/>
                <w:color w:val="000000"/>
                <w:szCs w:val="22"/>
                <w:lang w:val="en-GB"/>
              </w:rPr>
            </w:pPr>
            <w:r w:rsidRPr="005A0E8A">
              <w:rPr>
                <w:rFonts w:cs="Arial"/>
                <w:b/>
                <w:color w:val="000000"/>
                <w:szCs w:val="22"/>
                <w:lang w:val="en-GB"/>
              </w:rPr>
              <w:t>Obligatory annexes</w:t>
            </w:r>
            <w:r w:rsidRPr="005A0E8A">
              <w:rPr>
                <w:rFonts w:cs="Arial"/>
                <w:color w:val="000000"/>
                <w:szCs w:val="22"/>
                <w:lang w:val="en-GB"/>
              </w:rPr>
              <w:t xml:space="preserve"> have be</w:t>
            </w:r>
            <w:r w:rsidR="009C24FA">
              <w:rPr>
                <w:rFonts w:cs="Arial"/>
                <w:color w:val="000000"/>
                <w:szCs w:val="22"/>
                <w:lang w:val="en-GB"/>
              </w:rPr>
              <w:t>en attached – see list in Part II</w:t>
            </w:r>
            <w:r w:rsidRPr="005A0E8A">
              <w:rPr>
                <w:rFonts w:cs="Arial"/>
                <w:color w:val="000000"/>
                <w:szCs w:val="22"/>
                <w:lang w:val="en-GB"/>
              </w:rPr>
              <w:t xml:space="preserve"> of the applic</w:t>
            </w:r>
            <w:r w:rsidRPr="005A0E8A">
              <w:rPr>
                <w:rFonts w:cs="Arial"/>
                <w:color w:val="000000"/>
                <w:szCs w:val="22"/>
                <w:lang w:val="en-GB"/>
              </w:rPr>
              <w:t>a</w:t>
            </w:r>
            <w:r w:rsidRPr="005A0E8A">
              <w:rPr>
                <w:rFonts w:cs="Arial"/>
                <w:color w:val="000000"/>
                <w:szCs w:val="22"/>
                <w:lang w:val="en-GB"/>
              </w:rPr>
              <w:t>tion form.</w:t>
            </w:r>
          </w:p>
        </w:tc>
        <w:tc>
          <w:tcPr>
            <w:tcW w:w="616" w:type="dxa"/>
            <w:tcBorders>
              <w:top w:val="single" w:sz="4" w:space="0" w:color="auto"/>
              <w:left w:val="nil"/>
              <w:bottom w:val="single" w:sz="4" w:space="0" w:color="auto"/>
              <w:right w:val="single" w:sz="4" w:space="0" w:color="auto"/>
            </w:tcBorders>
            <w:vAlign w:val="center"/>
          </w:tcPr>
          <w:p w14:paraId="422FA41C" w14:textId="77777777" w:rsidR="006B194D" w:rsidRPr="008230FE" w:rsidRDefault="006B194D" w:rsidP="006B194D">
            <w:pPr>
              <w:overflowPunct/>
              <w:autoSpaceDE/>
              <w:autoSpaceDN/>
              <w:adjustRightInd/>
              <w:jc w:val="center"/>
              <w:textAlignment w:val="auto"/>
              <w:rPr>
                <w:rFonts w:cs="Arial"/>
                <w:color w:val="000000"/>
                <w:szCs w:val="22"/>
                <w:lang w:val="en-GB"/>
              </w:rPr>
            </w:pPr>
          </w:p>
        </w:tc>
        <w:tc>
          <w:tcPr>
            <w:tcW w:w="1368" w:type="dxa"/>
            <w:tcBorders>
              <w:top w:val="single" w:sz="4" w:space="0" w:color="auto"/>
              <w:left w:val="nil"/>
              <w:bottom w:val="single" w:sz="4" w:space="0" w:color="auto"/>
              <w:right w:val="single" w:sz="4" w:space="0" w:color="auto"/>
            </w:tcBorders>
            <w:vAlign w:val="center"/>
          </w:tcPr>
          <w:p w14:paraId="38B7AF99" w14:textId="77777777" w:rsidR="006B194D" w:rsidRPr="008230FE" w:rsidRDefault="006B194D" w:rsidP="006B194D">
            <w:pPr>
              <w:overflowPunct/>
              <w:autoSpaceDE/>
              <w:autoSpaceDN/>
              <w:adjustRightInd/>
              <w:textAlignment w:val="auto"/>
              <w:rPr>
                <w:rFonts w:cs="Arial"/>
                <w:color w:val="000000"/>
                <w:szCs w:val="22"/>
                <w:lang w:val="en-GB"/>
              </w:rPr>
            </w:pPr>
            <w:r w:rsidRPr="008230FE">
              <w:rPr>
                <w:rFonts w:cs="Arial"/>
                <w:color w:val="000000"/>
                <w:szCs w:val="22"/>
                <w:lang w:val="en-GB"/>
              </w:rPr>
              <w:t> </w:t>
            </w:r>
          </w:p>
        </w:tc>
      </w:tr>
      <w:tr w:rsidR="006B194D" w:rsidRPr="003E7E6B" w14:paraId="7F46F214" w14:textId="77777777" w:rsidTr="006D24A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66F7C" w14:textId="350CE21B" w:rsidR="006B194D" w:rsidRPr="008230FE" w:rsidRDefault="006B194D" w:rsidP="006B194D">
            <w:pPr>
              <w:overflowPunct/>
              <w:autoSpaceDE/>
              <w:autoSpaceDN/>
              <w:adjustRightInd/>
              <w:textAlignment w:val="auto"/>
              <w:rPr>
                <w:rFonts w:cs="Arial"/>
                <w:color w:val="000000"/>
                <w:szCs w:val="22"/>
                <w:lang w:val="en-GB"/>
              </w:rPr>
            </w:pPr>
            <w:r w:rsidRPr="005A0E8A">
              <w:rPr>
                <w:rFonts w:cs="Arial"/>
                <w:szCs w:val="22"/>
                <w:lang w:val="en-GB"/>
              </w:rPr>
              <w:t xml:space="preserve">All other relevant </w:t>
            </w:r>
            <w:r w:rsidRPr="005A0E8A">
              <w:rPr>
                <w:rFonts w:cs="Arial"/>
                <w:b/>
                <w:szCs w:val="22"/>
                <w:lang w:val="en-GB"/>
              </w:rPr>
              <w:t xml:space="preserve">supplementary annexes </w:t>
            </w:r>
            <w:r w:rsidRPr="005A0E8A">
              <w:rPr>
                <w:rFonts w:cs="Arial"/>
                <w:szCs w:val="22"/>
                <w:lang w:val="en-GB"/>
              </w:rPr>
              <w:t>have been listed and attached.</w:t>
            </w:r>
          </w:p>
        </w:tc>
        <w:tc>
          <w:tcPr>
            <w:tcW w:w="616" w:type="dxa"/>
            <w:tcBorders>
              <w:top w:val="single" w:sz="4" w:space="0" w:color="auto"/>
              <w:left w:val="nil"/>
              <w:bottom w:val="single" w:sz="4" w:space="0" w:color="auto"/>
              <w:right w:val="single" w:sz="4" w:space="0" w:color="auto"/>
            </w:tcBorders>
            <w:vAlign w:val="center"/>
          </w:tcPr>
          <w:p w14:paraId="1B3FDDE9" w14:textId="77777777" w:rsidR="006B194D" w:rsidRPr="008230FE" w:rsidRDefault="006B194D" w:rsidP="006B194D">
            <w:pPr>
              <w:overflowPunct/>
              <w:autoSpaceDE/>
              <w:autoSpaceDN/>
              <w:adjustRightInd/>
              <w:jc w:val="center"/>
              <w:textAlignment w:val="auto"/>
              <w:rPr>
                <w:rFonts w:cs="Arial"/>
                <w:color w:val="000000"/>
                <w:szCs w:val="22"/>
                <w:lang w:val="en-GB"/>
              </w:rPr>
            </w:pPr>
          </w:p>
        </w:tc>
        <w:tc>
          <w:tcPr>
            <w:tcW w:w="1368" w:type="dxa"/>
            <w:tcBorders>
              <w:top w:val="single" w:sz="4" w:space="0" w:color="auto"/>
              <w:left w:val="nil"/>
              <w:bottom w:val="single" w:sz="4" w:space="0" w:color="auto"/>
              <w:right w:val="single" w:sz="4" w:space="0" w:color="auto"/>
            </w:tcBorders>
            <w:vAlign w:val="center"/>
          </w:tcPr>
          <w:p w14:paraId="7C3102D7" w14:textId="77777777" w:rsidR="006B194D" w:rsidRPr="008230FE" w:rsidRDefault="006B194D" w:rsidP="006B194D">
            <w:pPr>
              <w:overflowPunct/>
              <w:autoSpaceDE/>
              <w:autoSpaceDN/>
              <w:adjustRightInd/>
              <w:textAlignment w:val="auto"/>
              <w:rPr>
                <w:rFonts w:cs="Arial"/>
                <w:color w:val="000000"/>
                <w:szCs w:val="22"/>
                <w:lang w:val="en-GB"/>
              </w:rPr>
            </w:pPr>
            <w:r w:rsidRPr="008230FE">
              <w:rPr>
                <w:rFonts w:cs="Arial"/>
                <w:color w:val="000000"/>
                <w:szCs w:val="22"/>
                <w:lang w:val="en-GB"/>
              </w:rPr>
              <w:t> </w:t>
            </w:r>
          </w:p>
        </w:tc>
      </w:tr>
      <w:tr w:rsidR="006B194D" w:rsidRPr="003E7E6B" w14:paraId="4881CDFA" w14:textId="77777777" w:rsidTr="006D24A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1F2C2" w14:textId="20ED4D09" w:rsidR="006B194D" w:rsidRPr="008230FE" w:rsidRDefault="006B194D" w:rsidP="006B194D">
            <w:pPr>
              <w:overflowPunct/>
              <w:autoSpaceDE/>
              <w:autoSpaceDN/>
              <w:adjustRightInd/>
              <w:textAlignment w:val="auto"/>
              <w:rPr>
                <w:rFonts w:cs="Arial"/>
                <w:color w:val="000000"/>
                <w:szCs w:val="22"/>
                <w:lang w:val="en-GB"/>
              </w:rPr>
            </w:pPr>
            <w:r w:rsidRPr="005A0E8A">
              <w:rPr>
                <w:rFonts w:cs="Arial"/>
                <w:szCs w:val="22"/>
                <w:lang w:val="en-GB"/>
              </w:rPr>
              <w:t xml:space="preserve">The electronic files of all </w:t>
            </w:r>
            <w:r w:rsidRPr="005A0E8A">
              <w:rPr>
                <w:rFonts w:cs="Arial"/>
                <w:b/>
                <w:szCs w:val="22"/>
                <w:lang w:val="en-GB"/>
              </w:rPr>
              <w:t xml:space="preserve">annexes have been named in </w:t>
            </w:r>
            <w:r>
              <w:rPr>
                <w:rFonts w:cs="Arial"/>
                <w:b/>
                <w:szCs w:val="22"/>
                <w:lang w:val="en-GB"/>
              </w:rPr>
              <w:t>numerical</w:t>
            </w:r>
            <w:r w:rsidRPr="005A0E8A">
              <w:rPr>
                <w:rFonts w:cs="Arial"/>
                <w:b/>
                <w:szCs w:val="22"/>
                <w:lang w:val="en-GB"/>
              </w:rPr>
              <w:t xml:space="preserve"> order</w:t>
            </w:r>
            <w:r>
              <w:rPr>
                <w:rFonts w:cs="Arial"/>
                <w:szCs w:val="22"/>
                <w:lang w:val="en-GB"/>
              </w:rPr>
              <w:t>.</w:t>
            </w:r>
          </w:p>
        </w:tc>
        <w:tc>
          <w:tcPr>
            <w:tcW w:w="616" w:type="dxa"/>
            <w:tcBorders>
              <w:top w:val="single" w:sz="4" w:space="0" w:color="auto"/>
              <w:left w:val="nil"/>
              <w:bottom w:val="single" w:sz="4" w:space="0" w:color="auto"/>
              <w:right w:val="single" w:sz="4" w:space="0" w:color="auto"/>
            </w:tcBorders>
            <w:vAlign w:val="center"/>
          </w:tcPr>
          <w:p w14:paraId="2E8AE24E" w14:textId="77777777" w:rsidR="006B194D" w:rsidRPr="008230FE" w:rsidRDefault="006B194D" w:rsidP="006B194D">
            <w:pPr>
              <w:overflowPunct/>
              <w:autoSpaceDE/>
              <w:autoSpaceDN/>
              <w:adjustRightInd/>
              <w:jc w:val="center"/>
              <w:textAlignment w:val="auto"/>
              <w:rPr>
                <w:rFonts w:cs="Arial"/>
                <w:color w:val="000000"/>
                <w:szCs w:val="22"/>
                <w:lang w:val="en-GB"/>
              </w:rPr>
            </w:pPr>
          </w:p>
        </w:tc>
        <w:tc>
          <w:tcPr>
            <w:tcW w:w="1368" w:type="dxa"/>
            <w:tcBorders>
              <w:top w:val="single" w:sz="4" w:space="0" w:color="auto"/>
              <w:left w:val="nil"/>
              <w:bottom w:val="single" w:sz="4" w:space="0" w:color="auto"/>
              <w:right w:val="single" w:sz="4" w:space="0" w:color="auto"/>
            </w:tcBorders>
            <w:vAlign w:val="center"/>
          </w:tcPr>
          <w:p w14:paraId="21189E68" w14:textId="77777777" w:rsidR="006B194D" w:rsidRPr="008230FE" w:rsidRDefault="006B194D" w:rsidP="006B194D">
            <w:pPr>
              <w:overflowPunct/>
              <w:autoSpaceDE/>
              <w:autoSpaceDN/>
              <w:adjustRightInd/>
              <w:textAlignment w:val="auto"/>
              <w:rPr>
                <w:rFonts w:cs="Arial"/>
                <w:color w:val="000000"/>
                <w:szCs w:val="22"/>
                <w:lang w:val="en-GB"/>
              </w:rPr>
            </w:pPr>
            <w:r w:rsidRPr="008230FE">
              <w:rPr>
                <w:rFonts w:cs="Arial"/>
                <w:color w:val="000000"/>
                <w:szCs w:val="22"/>
                <w:lang w:val="en-GB"/>
              </w:rPr>
              <w:t> </w:t>
            </w:r>
          </w:p>
        </w:tc>
      </w:tr>
      <w:tr w:rsidR="006B194D" w:rsidRPr="003E7E6B" w14:paraId="5690DEDE" w14:textId="77777777" w:rsidTr="006D24A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7D3A0" w14:textId="5ACE627C" w:rsidR="006B194D" w:rsidRPr="008230FE" w:rsidRDefault="006B194D" w:rsidP="006B194D">
            <w:pPr>
              <w:overflowPunct/>
              <w:autoSpaceDE/>
              <w:autoSpaceDN/>
              <w:adjustRightInd/>
              <w:textAlignment w:val="auto"/>
              <w:rPr>
                <w:rFonts w:cs="Arial"/>
                <w:color w:val="000000"/>
                <w:szCs w:val="22"/>
                <w:lang w:val="en-GB"/>
              </w:rPr>
            </w:pPr>
            <w:r w:rsidRPr="005A0E8A">
              <w:rPr>
                <w:rFonts w:cs="Arial"/>
                <w:color w:val="000000"/>
                <w:szCs w:val="22"/>
                <w:lang w:val="en-GB"/>
              </w:rPr>
              <w:t>An up-to-date organisational profile has been emailed to DPOD within the past year.</w:t>
            </w:r>
          </w:p>
        </w:tc>
        <w:tc>
          <w:tcPr>
            <w:tcW w:w="616" w:type="dxa"/>
            <w:tcBorders>
              <w:top w:val="single" w:sz="4" w:space="0" w:color="auto"/>
              <w:left w:val="nil"/>
              <w:bottom w:val="single" w:sz="4" w:space="0" w:color="auto"/>
              <w:right w:val="single" w:sz="4" w:space="0" w:color="auto"/>
            </w:tcBorders>
            <w:vAlign w:val="center"/>
          </w:tcPr>
          <w:p w14:paraId="2B0E78DE" w14:textId="77777777" w:rsidR="006B194D" w:rsidRPr="008230FE" w:rsidRDefault="006B194D" w:rsidP="006B194D">
            <w:pPr>
              <w:overflowPunct/>
              <w:autoSpaceDE/>
              <w:autoSpaceDN/>
              <w:adjustRightInd/>
              <w:jc w:val="center"/>
              <w:textAlignment w:val="auto"/>
              <w:rPr>
                <w:rFonts w:cs="Arial"/>
                <w:color w:val="000000"/>
                <w:szCs w:val="22"/>
                <w:lang w:val="en-GB"/>
              </w:rPr>
            </w:pPr>
          </w:p>
        </w:tc>
        <w:tc>
          <w:tcPr>
            <w:tcW w:w="1368" w:type="dxa"/>
            <w:tcBorders>
              <w:top w:val="single" w:sz="4" w:space="0" w:color="auto"/>
              <w:left w:val="nil"/>
              <w:bottom w:val="single" w:sz="4" w:space="0" w:color="auto"/>
              <w:right w:val="single" w:sz="4" w:space="0" w:color="auto"/>
            </w:tcBorders>
            <w:vAlign w:val="center"/>
          </w:tcPr>
          <w:p w14:paraId="653FAB06" w14:textId="77777777" w:rsidR="006B194D" w:rsidRPr="008230FE" w:rsidRDefault="006B194D" w:rsidP="006B194D">
            <w:pPr>
              <w:overflowPunct/>
              <w:autoSpaceDE/>
              <w:autoSpaceDN/>
              <w:adjustRightInd/>
              <w:textAlignment w:val="auto"/>
              <w:rPr>
                <w:rFonts w:cs="Arial"/>
                <w:color w:val="000000"/>
                <w:szCs w:val="22"/>
                <w:lang w:val="en-GB"/>
              </w:rPr>
            </w:pPr>
          </w:p>
        </w:tc>
      </w:tr>
    </w:tbl>
    <w:p w14:paraId="0EC2D4C0" w14:textId="77777777" w:rsidR="005B622B" w:rsidRPr="008230FE" w:rsidRDefault="005B622B" w:rsidP="00E306D3">
      <w:pPr>
        <w:overflowPunct/>
        <w:autoSpaceDE/>
        <w:autoSpaceDN/>
        <w:adjustRightInd/>
        <w:spacing w:after="200" w:line="276" w:lineRule="auto"/>
        <w:textAlignment w:val="auto"/>
        <w:rPr>
          <w:lang w:val="en-GB"/>
        </w:rPr>
      </w:pPr>
    </w:p>
    <w:sectPr w:rsidR="005B622B" w:rsidRPr="008230FE" w:rsidSect="00170A0F">
      <w:headerReference w:type="default" r:id="rId17"/>
      <w:footerReference w:type="even" r:id="rId18"/>
      <w:footerReference w:type="default" r:id="rId19"/>
      <w:pgSz w:w="11906" w:h="16838"/>
      <w:pgMar w:top="1985" w:right="1134" w:bottom="1418"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E76D1" w14:textId="77777777" w:rsidR="00AC5754" w:rsidRDefault="00AC5754">
      <w:r>
        <w:separator/>
      </w:r>
    </w:p>
    <w:p w14:paraId="15C13227" w14:textId="77777777" w:rsidR="00AC5754" w:rsidRDefault="00AC5754"/>
  </w:endnote>
  <w:endnote w:type="continuationSeparator" w:id="0">
    <w:p w14:paraId="3A1D9E93" w14:textId="77777777" w:rsidR="00AC5754" w:rsidRDefault="00AC5754">
      <w:r>
        <w:continuationSeparator/>
      </w:r>
    </w:p>
    <w:p w14:paraId="1D593D81" w14:textId="77777777" w:rsidR="00AC5754" w:rsidRDefault="00AC5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9384" w14:textId="77777777" w:rsidR="005D731B" w:rsidRDefault="005D731B"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C75EAF9" w14:textId="77777777" w:rsidR="005D731B" w:rsidRDefault="005D731B" w:rsidP="000744A2">
    <w:pPr>
      <w:pStyle w:val="Sidefod"/>
      <w:ind w:right="360"/>
    </w:pPr>
  </w:p>
  <w:p w14:paraId="72C418E3" w14:textId="77777777" w:rsidR="0080509A" w:rsidRDefault="008050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64EF0" w14:textId="77777777" w:rsidR="005D731B" w:rsidRPr="00555AD1" w:rsidRDefault="005D731B" w:rsidP="004B7CB6">
    <w:pPr>
      <w:pStyle w:val="Sidefod"/>
      <w:framePr w:wrap="around" w:vAnchor="text" w:hAnchor="page" w:x="10636" w:y="5"/>
      <w:rPr>
        <w:rStyle w:val="Sidetal"/>
        <w:rFonts w:cs="Arial"/>
        <w:lang w:val="en-GB"/>
      </w:rPr>
    </w:pPr>
    <w:r w:rsidRPr="00555AD1">
      <w:rPr>
        <w:rStyle w:val="Sidetal"/>
        <w:rFonts w:cs="Arial"/>
        <w:lang w:val="en-GB"/>
      </w:rPr>
      <w:fldChar w:fldCharType="begin"/>
    </w:r>
    <w:r w:rsidRPr="00555AD1">
      <w:rPr>
        <w:rStyle w:val="Sidetal"/>
        <w:rFonts w:cs="Arial"/>
        <w:lang w:val="en-GB"/>
      </w:rPr>
      <w:instrText xml:space="preserve">PAGE  </w:instrText>
    </w:r>
    <w:r w:rsidRPr="00555AD1">
      <w:rPr>
        <w:rStyle w:val="Sidetal"/>
        <w:rFonts w:cs="Arial"/>
        <w:lang w:val="en-GB"/>
      </w:rPr>
      <w:fldChar w:fldCharType="separate"/>
    </w:r>
    <w:r w:rsidR="003E7E6B">
      <w:rPr>
        <w:rStyle w:val="Sidetal"/>
        <w:rFonts w:cs="Arial"/>
        <w:noProof/>
        <w:lang w:val="en-GB"/>
      </w:rPr>
      <w:t>1</w:t>
    </w:r>
    <w:r w:rsidRPr="00555AD1">
      <w:rPr>
        <w:rStyle w:val="Sidetal"/>
        <w:rFonts w:cs="Arial"/>
        <w:lang w:val="en-GB"/>
      </w:rPr>
      <w:fldChar w:fldCharType="end"/>
    </w:r>
  </w:p>
  <w:p w14:paraId="130F3471" w14:textId="42BA69C7" w:rsidR="005D731B" w:rsidRPr="00E85F90" w:rsidRDefault="00334281" w:rsidP="000744A2">
    <w:pPr>
      <w:pStyle w:val="Sidefod"/>
      <w:ind w:right="360"/>
      <w:rPr>
        <w:rFonts w:ascii="Arial Narrow" w:hAnsi="Arial Narrow"/>
        <w:sz w:val="20"/>
        <w:lang w:val="en-GB"/>
      </w:rPr>
    </w:pPr>
    <w:r w:rsidRPr="00E85F90">
      <w:rPr>
        <w:rFonts w:ascii="Arial Narrow" w:hAnsi="Arial Narrow"/>
        <w:sz w:val="20"/>
        <w:lang w:val="en-GB"/>
      </w:rPr>
      <w:t>A</w:t>
    </w:r>
    <w:r w:rsidR="00555AD1" w:rsidRPr="00E85F90">
      <w:rPr>
        <w:rFonts w:ascii="Arial Narrow" w:hAnsi="Arial Narrow"/>
        <w:sz w:val="20"/>
        <w:lang w:val="en-GB"/>
      </w:rPr>
      <w:t xml:space="preserve">pplication </w:t>
    </w:r>
    <w:r w:rsidR="005D731B" w:rsidRPr="00E85F90">
      <w:rPr>
        <w:rFonts w:ascii="Arial Narrow" w:hAnsi="Arial Narrow"/>
        <w:sz w:val="20"/>
        <w:lang w:val="en-GB"/>
      </w:rPr>
      <w:t xml:space="preserve">– </w:t>
    </w:r>
    <w:r w:rsidR="004A647B" w:rsidRPr="00E85F90">
      <w:rPr>
        <w:rFonts w:ascii="Arial Narrow" w:hAnsi="Arial Narrow"/>
        <w:sz w:val="20"/>
        <w:lang w:val="en-GB"/>
      </w:rPr>
      <w:t>C3</w:t>
    </w:r>
    <w:r w:rsidR="00D76AE7" w:rsidRPr="00E85F90">
      <w:rPr>
        <w:rFonts w:ascii="Arial Narrow" w:hAnsi="Arial Narrow"/>
        <w:sz w:val="20"/>
        <w:lang w:val="en-GB"/>
      </w:rPr>
      <w:t xml:space="preserve">: </w:t>
    </w:r>
    <w:r w:rsidR="00555AD1" w:rsidRPr="00E85F90">
      <w:rPr>
        <w:rFonts w:ascii="Arial Narrow" w:hAnsi="Arial Narrow"/>
        <w:sz w:val="20"/>
        <w:lang w:val="en-GB"/>
      </w:rPr>
      <w:t xml:space="preserve">Capacity Assessment </w:t>
    </w:r>
    <w:r w:rsidR="00621E80" w:rsidRPr="00E85F90">
      <w:rPr>
        <w:rFonts w:ascii="Arial Narrow" w:hAnsi="Arial Narrow"/>
        <w:sz w:val="20"/>
        <w:lang w:val="en-GB"/>
      </w:rPr>
      <w:t xml:space="preserve">– </w:t>
    </w:r>
    <w:r w:rsidR="00555AD1" w:rsidRPr="00E85F90">
      <w:rPr>
        <w:rFonts w:ascii="Arial Narrow" w:hAnsi="Arial Narrow"/>
        <w:sz w:val="20"/>
        <w:lang w:val="en-GB"/>
      </w:rPr>
      <w:t>THE DISABILITY FUND</w:t>
    </w:r>
    <w:r w:rsidRPr="00E85F90">
      <w:rPr>
        <w:rFonts w:ascii="Arial Narrow" w:hAnsi="Arial Narrow"/>
        <w:sz w:val="20"/>
        <w:lang w:val="en-GB"/>
      </w:rPr>
      <w:t xml:space="preserve"> </w:t>
    </w:r>
    <w:r w:rsidR="004A647B" w:rsidRPr="00E85F90">
      <w:rPr>
        <w:rFonts w:ascii="Arial Narrow" w:hAnsi="Arial Narrow"/>
        <w:sz w:val="20"/>
        <w:lang w:val="en-GB"/>
      </w:rPr>
      <w:t>(</w:t>
    </w:r>
    <w:r w:rsidR="00555AD1" w:rsidRPr="00E85F90">
      <w:rPr>
        <w:rFonts w:ascii="Arial Narrow" w:hAnsi="Arial Narrow"/>
        <w:sz w:val="20"/>
        <w:lang w:val="en-GB"/>
      </w:rPr>
      <w:t>updated A</w:t>
    </w:r>
    <w:r w:rsidR="004B7CB6" w:rsidRPr="00E85F90">
      <w:rPr>
        <w:rFonts w:ascii="Arial Narrow" w:hAnsi="Arial Narrow"/>
        <w:sz w:val="20"/>
        <w:lang w:val="en-GB"/>
      </w:rPr>
      <w:t>ugust</w:t>
    </w:r>
    <w:r w:rsidR="00B606BA" w:rsidRPr="00E85F90">
      <w:rPr>
        <w:rFonts w:ascii="Arial Narrow" w:hAnsi="Arial Narrow"/>
        <w:sz w:val="20"/>
        <w:lang w:val="en-GB"/>
      </w:rPr>
      <w:t xml:space="preserve"> 2018</w:t>
    </w:r>
    <w:r w:rsidR="00D850F0" w:rsidRPr="00E85F90">
      <w:rPr>
        <w:rFonts w:ascii="Arial Narrow" w:hAnsi="Arial Narrow"/>
        <w:sz w:val="20"/>
        <w:lang w:val="en-GB"/>
      </w:rPr>
      <w:t>)</w:t>
    </w:r>
  </w:p>
  <w:p w14:paraId="495B9211" w14:textId="77777777" w:rsidR="0080509A" w:rsidRPr="00555AD1" w:rsidRDefault="0080509A">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B7EA0" w14:textId="77777777" w:rsidR="00AC5754" w:rsidRDefault="00AC5754">
      <w:r>
        <w:separator/>
      </w:r>
    </w:p>
  </w:footnote>
  <w:footnote w:type="continuationSeparator" w:id="0">
    <w:p w14:paraId="4CF1CF0F" w14:textId="77777777" w:rsidR="00AC5754" w:rsidRDefault="00AC5754">
      <w:r>
        <w:continuationSeparator/>
      </w:r>
    </w:p>
    <w:p w14:paraId="73A15B92" w14:textId="77777777" w:rsidR="00AC5754" w:rsidRDefault="00AC5754"/>
  </w:footnote>
  <w:footnote w:id="1">
    <w:p w14:paraId="656D35C6" w14:textId="51E20AD3" w:rsidR="002D0C63" w:rsidRPr="002D0C63" w:rsidRDefault="002D0C63">
      <w:pPr>
        <w:pStyle w:val="Fodnotetekst"/>
        <w:rPr>
          <w:sz w:val="18"/>
          <w:szCs w:val="18"/>
          <w:lang w:val="en-US"/>
        </w:rPr>
      </w:pPr>
      <w:r>
        <w:rPr>
          <w:rStyle w:val="Fodnotehenvisning"/>
        </w:rPr>
        <w:footnoteRef/>
      </w:r>
      <w:r w:rsidRPr="002D0C63">
        <w:rPr>
          <w:lang w:val="en-US"/>
        </w:rPr>
        <w:t xml:space="preserve"> </w:t>
      </w:r>
      <w:r w:rsidRPr="002D0C63">
        <w:rPr>
          <w:sz w:val="18"/>
          <w:szCs w:val="18"/>
          <w:lang w:val="en-US"/>
        </w:rPr>
        <w:t xml:space="preserve">Only Danish </w:t>
      </w:r>
      <w:proofErr w:type="spellStart"/>
      <w:r w:rsidRPr="002D0C63">
        <w:rPr>
          <w:sz w:val="18"/>
          <w:szCs w:val="18"/>
          <w:lang w:val="en-US"/>
        </w:rPr>
        <w:t>organisations</w:t>
      </w:r>
      <w:proofErr w:type="spellEnd"/>
      <w:r w:rsidRPr="002D0C63">
        <w:rPr>
          <w:sz w:val="18"/>
          <w:szCs w:val="18"/>
          <w:lang w:val="en-US"/>
        </w:rPr>
        <w:t xml:space="preserve"> can apply for support to a capacity assessment.</w:t>
      </w:r>
      <w:r>
        <w:rPr>
          <w:sz w:val="18"/>
          <w:szCs w:val="18"/>
          <w:lang w:val="en-US"/>
        </w:rPr>
        <w:t xml:space="preserve"> Any assessment of a local partner must be included in a project proposal as part of the support to organizational development.</w:t>
      </w:r>
    </w:p>
  </w:footnote>
  <w:footnote w:id="2">
    <w:p w14:paraId="3287102A" w14:textId="34D3D918" w:rsidR="004507B0" w:rsidRPr="00CC1500" w:rsidRDefault="004507B0" w:rsidP="00F57599">
      <w:pPr>
        <w:pStyle w:val="Fodnotetekst"/>
        <w:rPr>
          <w:rFonts w:cs="Arial"/>
          <w:sz w:val="18"/>
          <w:szCs w:val="18"/>
          <w:lang w:val="en-GB"/>
        </w:rPr>
      </w:pPr>
      <w:r w:rsidRPr="00CC1500">
        <w:rPr>
          <w:rStyle w:val="Fodnotehenvisning"/>
          <w:sz w:val="18"/>
          <w:szCs w:val="18"/>
          <w:lang w:val="en-GB"/>
        </w:rPr>
        <w:footnoteRef/>
      </w:r>
      <w:r w:rsidRPr="00CC1500">
        <w:rPr>
          <w:rFonts w:cs="Arial"/>
          <w:sz w:val="18"/>
          <w:szCs w:val="18"/>
          <w:lang w:val="en-GB"/>
        </w:rPr>
        <w:t xml:space="preserve"> Approved applications are uploaded to DPOD’s international website for the sake of transparency within the Disability Fund and in order to inspire others. If you do not wish your contact details to be published through this channel, please, write so to: </w:t>
      </w:r>
      <w:r w:rsidR="003E7E6B">
        <w:fldChar w:fldCharType="begin"/>
      </w:r>
      <w:r w:rsidR="003E7E6B" w:rsidRPr="003E7E6B">
        <w:rPr>
          <w:lang w:val="en-US"/>
        </w:rPr>
        <w:instrText xml:space="preserve"> HYPERLINK "mailto:ansogning@handicap.dk" </w:instrText>
      </w:r>
      <w:r w:rsidR="003E7E6B">
        <w:fldChar w:fldCharType="separate"/>
      </w:r>
      <w:r w:rsidRPr="00CC1500">
        <w:rPr>
          <w:rStyle w:val="Hyperlink"/>
          <w:rFonts w:cs="Arial"/>
          <w:sz w:val="18"/>
          <w:szCs w:val="18"/>
          <w:lang w:val="en-GB"/>
        </w:rPr>
        <w:t>ansogning@handicap.dk</w:t>
      </w:r>
      <w:r w:rsidR="003E7E6B">
        <w:rPr>
          <w:rStyle w:val="Hyperlink"/>
          <w:rFonts w:cs="Arial"/>
          <w:sz w:val="18"/>
          <w:szCs w:val="18"/>
          <w:lang w:val="en-GB"/>
        </w:rPr>
        <w:fldChar w:fldCharType="end"/>
      </w:r>
      <w:r w:rsidRPr="00CC1500">
        <w:rPr>
          <w:rFonts w:cs="Arial"/>
          <w:sz w:val="18"/>
          <w:szCs w:val="18"/>
          <w:lang w:val="en-GB"/>
        </w:rPr>
        <w:t>. You may at any time withdraw your consent. </w:t>
      </w:r>
      <w:hyperlink r:id="rId1" w:tgtFrame="_blank" w:history="1">
        <w:r w:rsidRPr="00CC1500">
          <w:rPr>
            <w:rStyle w:val="Hyperlink"/>
            <w:rFonts w:cs="Arial"/>
            <w:sz w:val="18"/>
            <w:szCs w:val="18"/>
            <w:lang w:val="en-GB"/>
          </w:rPr>
          <w:t>Read more about DPOD’s data pr</w:t>
        </w:r>
        <w:r w:rsidRPr="00CC1500">
          <w:rPr>
            <w:rStyle w:val="Hyperlink"/>
            <w:rFonts w:cs="Arial"/>
            <w:sz w:val="18"/>
            <w:szCs w:val="18"/>
            <w:lang w:val="en-GB"/>
          </w:rPr>
          <w:t>o</w:t>
        </w:r>
        <w:r w:rsidRPr="00CC1500">
          <w:rPr>
            <w:rStyle w:val="Hyperlink"/>
            <w:rFonts w:cs="Arial"/>
            <w:sz w:val="18"/>
            <w:szCs w:val="18"/>
            <w:lang w:val="en-GB"/>
          </w:rPr>
          <w:t>tection and privacy policy</w:t>
        </w:r>
      </w:hyperlink>
      <w:r w:rsidRPr="00CC1500">
        <w:rPr>
          <w:rFonts w:cs="Arial"/>
          <w:sz w:val="18"/>
          <w:szCs w:val="18"/>
          <w:lang w:val="en-GB"/>
        </w:rPr>
        <w:t>.</w:t>
      </w:r>
    </w:p>
  </w:footnote>
  <w:footnote w:id="3">
    <w:p w14:paraId="4BF2A677" w14:textId="77777777" w:rsidR="00CC1500" w:rsidRPr="00CC1500" w:rsidRDefault="00CC1500" w:rsidP="00CC1500">
      <w:pPr>
        <w:pStyle w:val="Fodnotetekst"/>
        <w:rPr>
          <w:lang w:val="en-GB"/>
        </w:rPr>
      </w:pPr>
      <w:r w:rsidRPr="00CC1500">
        <w:rPr>
          <w:rStyle w:val="Fodnotehenvisning"/>
          <w:lang w:val="en-GB"/>
        </w:rPr>
        <w:footnoteRef/>
      </w:r>
      <w:r w:rsidRPr="00CC1500">
        <w:rPr>
          <w:lang w:val="en-GB"/>
        </w:rPr>
        <w:t xml:space="preserve"> </w:t>
      </w:r>
      <w:r w:rsidRPr="00CC1500">
        <w:rPr>
          <w:sz w:val="18"/>
          <w:szCs w:val="18"/>
          <w:lang w:val="en-GB"/>
        </w:rPr>
        <w:t>Danish identity numbers (CPR) must not appear in CVs.</w:t>
      </w:r>
    </w:p>
  </w:footnote>
  <w:footnote w:id="4">
    <w:p w14:paraId="4CC880DF" w14:textId="3110E419" w:rsidR="003F54EB" w:rsidRPr="003F54EB" w:rsidRDefault="003F54EB">
      <w:pPr>
        <w:pStyle w:val="Fodnotetekst"/>
        <w:rPr>
          <w:lang w:val="en-US"/>
        </w:rPr>
      </w:pPr>
      <w:r>
        <w:rPr>
          <w:rStyle w:val="Fodnotehenvisning"/>
        </w:rPr>
        <w:footnoteRef/>
      </w:r>
      <w:r w:rsidRPr="003F54EB">
        <w:rPr>
          <w:lang w:val="en-US"/>
        </w:rPr>
        <w:t xml:space="preserve"> </w:t>
      </w:r>
      <w:r w:rsidRPr="00CC1500">
        <w:rPr>
          <w:sz w:val="18"/>
          <w:szCs w:val="18"/>
          <w:lang w:val="en-GB"/>
        </w:rPr>
        <w:t>Danish identity numbers (CPR) must not appear in CVs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4BD0" w14:textId="49FE7478" w:rsidR="00170A0F" w:rsidRPr="00E706B8" w:rsidRDefault="00DC11AE" w:rsidP="00170A0F">
    <w:pPr>
      <w:jc w:val="right"/>
      <w:rPr>
        <w:rFonts w:ascii="Calibri" w:hAnsi="Calibri"/>
        <w:b/>
        <w:iCs/>
        <w:sz w:val="52"/>
        <w:szCs w:val="52"/>
      </w:rPr>
    </w:pPr>
    <w:r>
      <w:rPr>
        <w:noProof/>
      </w:rPr>
      <w:drawing>
        <wp:inline distT="0" distB="0" distL="0" distR="0" wp14:anchorId="41C704BF" wp14:editId="0B0DF579">
          <wp:extent cx="1595755" cy="503555"/>
          <wp:effectExtent l="0" t="0" r="4445" b="0"/>
          <wp:docPr id="1" name="Billede 1"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14:paraId="3D14465A" w14:textId="318ECD84" w:rsidR="00170A0F" w:rsidRPr="003C522F" w:rsidRDefault="00DC11AE" w:rsidP="00DC11AE">
    <w:pPr>
      <w:ind w:left="5216" w:firstLine="1304"/>
      <w:jc w:val="center"/>
      <w:rPr>
        <w:rFonts w:cs="Arial"/>
        <w:b/>
        <w:iCs/>
        <w:sz w:val="24"/>
        <w:szCs w:val="24"/>
      </w:rPr>
    </w:pPr>
    <w:r>
      <w:rPr>
        <w:rFonts w:cs="Arial"/>
        <w:b/>
        <w:iCs/>
        <w:sz w:val="24"/>
        <w:szCs w:val="24"/>
      </w:rPr>
      <w:t xml:space="preserve">        </w:t>
    </w:r>
    <w:r w:rsidR="00170A0F" w:rsidRPr="00E706B8">
      <w:rPr>
        <w:rFonts w:cs="Arial"/>
        <w:b/>
        <w:iCs/>
        <w:sz w:val="24"/>
        <w:szCs w:val="24"/>
      </w:rPr>
      <w:t xml:space="preserve">The </w:t>
    </w:r>
    <w:r w:rsidR="00170A0F" w:rsidRPr="00E706B8">
      <w:rPr>
        <w:rFonts w:cs="Arial"/>
        <w:b/>
        <w:iCs/>
        <w:sz w:val="24"/>
        <w:szCs w:val="24"/>
        <w:lang w:val="en-GB"/>
      </w:rPr>
      <w:t>Disability</w:t>
    </w:r>
    <w:r w:rsidR="00170A0F" w:rsidRPr="00E706B8">
      <w:rPr>
        <w:rFonts w:cs="Arial"/>
        <w:b/>
        <w:iCs/>
        <w:sz w:val="24"/>
        <w:szCs w:val="24"/>
      </w:rPr>
      <w:t xml:space="preserve"> Fund</w:t>
    </w:r>
  </w:p>
  <w:p w14:paraId="2C8D0C49" w14:textId="70002563" w:rsidR="0080509A" w:rsidRPr="00170A0F" w:rsidRDefault="0080509A" w:rsidP="00170A0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nsid w:val="07340411"/>
    <w:multiLevelType w:val="hybridMultilevel"/>
    <w:tmpl w:val="D87A508A"/>
    <w:lvl w:ilvl="0" w:tplc="8C205186">
      <w:start w:val="4"/>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782358E"/>
    <w:multiLevelType w:val="hybridMultilevel"/>
    <w:tmpl w:val="76EA862C"/>
    <w:lvl w:ilvl="0" w:tplc="E2DCB432">
      <w:start w:val="1"/>
      <w:numFmt w:val="decimal"/>
      <w:pStyle w:val="Overskrift2"/>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0A0E7B2C"/>
    <w:multiLevelType w:val="hybridMultilevel"/>
    <w:tmpl w:val="38464B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0D2F6FA8"/>
    <w:multiLevelType w:val="hybridMultilevel"/>
    <w:tmpl w:val="F88A73C8"/>
    <w:lvl w:ilvl="0" w:tplc="0406000F">
      <w:start w:val="9"/>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11CB42EC"/>
    <w:multiLevelType w:val="hybridMultilevel"/>
    <w:tmpl w:val="544E8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EBC40F9"/>
    <w:multiLevelType w:val="hybridMultilevel"/>
    <w:tmpl w:val="AD1EEFD6"/>
    <w:lvl w:ilvl="0" w:tplc="B636BA3E">
      <w:start w:val="1"/>
      <w:numFmt w:val="decimal"/>
      <w:lvlText w:val="%1."/>
      <w:lvlJc w:val="left"/>
      <w:pPr>
        <w:tabs>
          <w:tab w:val="num" w:pos="454"/>
        </w:tabs>
        <w:ind w:left="454" w:hanging="45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1FCC0A70"/>
    <w:multiLevelType w:val="hybridMultilevel"/>
    <w:tmpl w:val="FD125258"/>
    <w:lvl w:ilvl="0" w:tplc="7D825990">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0726E0B"/>
    <w:multiLevelType w:val="hybridMultilevel"/>
    <w:tmpl w:val="BAFE56AE"/>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3">
    <w:nsid w:val="243379A7"/>
    <w:multiLevelType w:val="hybridMultilevel"/>
    <w:tmpl w:val="9D72A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AD97F8D"/>
    <w:multiLevelType w:val="hybridMultilevel"/>
    <w:tmpl w:val="4D24E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059740F"/>
    <w:multiLevelType w:val="hybridMultilevel"/>
    <w:tmpl w:val="85FEC16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6">
    <w:nsid w:val="329E1D44"/>
    <w:multiLevelType w:val="hybridMultilevel"/>
    <w:tmpl w:val="D8D85B56"/>
    <w:lvl w:ilvl="0" w:tplc="7BAAAD10">
      <w:start w:val="1"/>
      <w:numFmt w:val="decimal"/>
      <w:lvlText w:val="%1."/>
      <w:lvlJc w:val="left"/>
      <w:pPr>
        <w:ind w:left="1080" w:hanging="720"/>
      </w:pPr>
      <w:rPr>
        <w:rFonts w:hint="default"/>
        <w:sz w:val="3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4F4376D"/>
    <w:multiLevelType w:val="hybridMultilevel"/>
    <w:tmpl w:val="1EE22E3A"/>
    <w:lvl w:ilvl="0" w:tplc="D1B49070">
      <w:numFmt w:val="bullet"/>
      <w:lvlText w:val="-"/>
      <w:lvlJc w:val="left"/>
      <w:pPr>
        <w:ind w:left="786" w:hanging="360"/>
      </w:pPr>
      <w:rPr>
        <w:rFonts w:ascii="Calibri" w:eastAsiaTheme="minorHAnsi" w:hAnsi="Calibri" w:cstheme="minorBidi"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8">
    <w:nsid w:val="37B97E1E"/>
    <w:multiLevelType w:val="hybridMultilevel"/>
    <w:tmpl w:val="9BB62390"/>
    <w:lvl w:ilvl="0" w:tplc="9EAA77A6">
      <w:start w:val="1"/>
      <w:numFmt w:val="bullet"/>
      <w:pStyle w:val="Overskrift4"/>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D790C7F"/>
    <w:multiLevelType w:val="hybridMultilevel"/>
    <w:tmpl w:val="C4CC3C50"/>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487C716F"/>
    <w:multiLevelType w:val="hybridMultilevel"/>
    <w:tmpl w:val="19705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0D830CE"/>
    <w:multiLevelType w:val="hybridMultilevel"/>
    <w:tmpl w:val="07F0D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75B0AB0"/>
    <w:multiLevelType w:val="hybridMultilevel"/>
    <w:tmpl w:val="983819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4C646C7"/>
    <w:multiLevelType w:val="hybridMultilevel"/>
    <w:tmpl w:val="ED58DC30"/>
    <w:lvl w:ilvl="0" w:tplc="47D4F432">
      <w:start w:val="2"/>
      <w:numFmt w:val="bullet"/>
      <w:lvlText w:val="-"/>
      <w:lvlJc w:val="left"/>
      <w:pPr>
        <w:ind w:left="786" w:hanging="360"/>
      </w:pPr>
      <w:rPr>
        <w:rFonts w:ascii="Arial" w:eastAsia="Times New Roma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4">
    <w:nsid w:val="6840266F"/>
    <w:multiLevelType w:val="hybridMultilevel"/>
    <w:tmpl w:val="21C0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3BA689A"/>
    <w:multiLevelType w:val="hybridMultilevel"/>
    <w:tmpl w:val="2EEEB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74A31DB"/>
    <w:multiLevelType w:val="hybridMultilevel"/>
    <w:tmpl w:val="A6E8B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5"/>
  </w:num>
  <w:num w:numId="5">
    <w:abstractNumId w:val="6"/>
  </w:num>
  <w:num w:numId="6">
    <w:abstractNumId w:val="5"/>
  </w:num>
  <w:num w:numId="7">
    <w:abstractNumId w:val="8"/>
  </w:num>
  <w:num w:numId="8">
    <w:abstractNumId w:val="21"/>
  </w:num>
  <w:num w:numId="9">
    <w:abstractNumId w:val="16"/>
  </w:num>
  <w:num w:numId="10">
    <w:abstractNumId w:val="19"/>
  </w:num>
  <w:num w:numId="11">
    <w:abstractNumId w:val="12"/>
  </w:num>
  <w:num w:numId="12">
    <w:abstractNumId w:val="25"/>
  </w:num>
  <w:num w:numId="13">
    <w:abstractNumId w:val="24"/>
  </w:num>
  <w:num w:numId="14">
    <w:abstractNumId w:val="13"/>
  </w:num>
  <w:num w:numId="15">
    <w:abstractNumId w:val="26"/>
  </w:num>
  <w:num w:numId="16">
    <w:abstractNumId w:val="9"/>
  </w:num>
  <w:num w:numId="17">
    <w:abstractNumId w:val="18"/>
  </w:num>
  <w:num w:numId="18">
    <w:abstractNumId w:val="14"/>
  </w:num>
  <w:num w:numId="19">
    <w:abstractNumId w:val="20"/>
  </w:num>
  <w:num w:numId="20">
    <w:abstractNumId w:val="22"/>
  </w:num>
  <w:num w:numId="21">
    <w:abstractNumId w:val="17"/>
  </w:num>
  <w:num w:numId="22">
    <w:abstractNumId w:val="7"/>
  </w:num>
  <w:num w:numId="2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4"/>
    <w:rsid w:val="00001C06"/>
    <w:rsid w:val="00003F8F"/>
    <w:rsid w:val="00004444"/>
    <w:rsid w:val="00006B16"/>
    <w:rsid w:val="0001202F"/>
    <w:rsid w:val="00013385"/>
    <w:rsid w:val="00014B8A"/>
    <w:rsid w:val="000174BB"/>
    <w:rsid w:val="000212CC"/>
    <w:rsid w:val="000215FD"/>
    <w:rsid w:val="000218E9"/>
    <w:rsid w:val="0002197F"/>
    <w:rsid w:val="00021C0A"/>
    <w:rsid w:val="000224FC"/>
    <w:rsid w:val="00024677"/>
    <w:rsid w:val="000267F9"/>
    <w:rsid w:val="00031E85"/>
    <w:rsid w:val="00032D88"/>
    <w:rsid w:val="000342AA"/>
    <w:rsid w:val="0005631E"/>
    <w:rsid w:val="00060D66"/>
    <w:rsid w:val="00062A61"/>
    <w:rsid w:val="000649FB"/>
    <w:rsid w:val="00066406"/>
    <w:rsid w:val="000707A1"/>
    <w:rsid w:val="00070D3F"/>
    <w:rsid w:val="000744A2"/>
    <w:rsid w:val="00075C34"/>
    <w:rsid w:val="00075FF0"/>
    <w:rsid w:val="000815D6"/>
    <w:rsid w:val="000834B6"/>
    <w:rsid w:val="00084142"/>
    <w:rsid w:val="00087D90"/>
    <w:rsid w:val="00090C71"/>
    <w:rsid w:val="000A2CF2"/>
    <w:rsid w:val="000A318A"/>
    <w:rsid w:val="000B1F37"/>
    <w:rsid w:val="000B54AA"/>
    <w:rsid w:val="000B6253"/>
    <w:rsid w:val="000B7420"/>
    <w:rsid w:val="000C13A5"/>
    <w:rsid w:val="000C1566"/>
    <w:rsid w:val="000C53CA"/>
    <w:rsid w:val="000D0074"/>
    <w:rsid w:val="000D0237"/>
    <w:rsid w:val="000D2651"/>
    <w:rsid w:val="000D586E"/>
    <w:rsid w:val="000D6508"/>
    <w:rsid w:val="000D72DF"/>
    <w:rsid w:val="000D7BF5"/>
    <w:rsid w:val="000E3391"/>
    <w:rsid w:val="000E5CBD"/>
    <w:rsid w:val="000F4651"/>
    <w:rsid w:val="000F5709"/>
    <w:rsid w:val="000F72CA"/>
    <w:rsid w:val="001033BB"/>
    <w:rsid w:val="00105920"/>
    <w:rsid w:val="00105F8E"/>
    <w:rsid w:val="0011032D"/>
    <w:rsid w:val="001154AD"/>
    <w:rsid w:val="00120C81"/>
    <w:rsid w:val="00125941"/>
    <w:rsid w:val="0012640A"/>
    <w:rsid w:val="00132D19"/>
    <w:rsid w:val="00135F2A"/>
    <w:rsid w:val="00140DE6"/>
    <w:rsid w:val="00142873"/>
    <w:rsid w:val="00146633"/>
    <w:rsid w:val="0015301E"/>
    <w:rsid w:val="00154B45"/>
    <w:rsid w:val="00154B58"/>
    <w:rsid w:val="00161B6A"/>
    <w:rsid w:val="00170A0F"/>
    <w:rsid w:val="00170CA5"/>
    <w:rsid w:val="00172459"/>
    <w:rsid w:val="00172A72"/>
    <w:rsid w:val="00173A05"/>
    <w:rsid w:val="001751BF"/>
    <w:rsid w:val="00184CB2"/>
    <w:rsid w:val="00185BC8"/>
    <w:rsid w:val="00185C71"/>
    <w:rsid w:val="00191D3D"/>
    <w:rsid w:val="001922B5"/>
    <w:rsid w:val="001925C7"/>
    <w:rsid w:val="00197244"/>
    <w:rsid w:val="00197965"/>
    <w:rsid w:val="001A47A4"/>
    <w:rsid w:val="001B4546"/>
    <w:rsid w:val="001B78A3"/>
    <w:rsid w:val="001C0DB4"/>
    <w:rsid w:val="001C4750"/>
    <w:rsid w:val="001C673E"/>
    <w:rsid w:val="001C7531"/>
    <w:rsid w:val="001D0B3A"/>
    <w:rsid w:val="001D0FC4"/>
    <w:rsid w:val="001D1EAF"/>
    <w:rsid w:val="001D2463"/>
    <w:rsid w:val="001D546F"/>
    <w:rsid w:val="001E081B"/>
    <w:rsid w:val="001E3996"/>
    <w:rsid w:val="001E4E8C"/>
    <w:rsid w:val="001E76F6"/>
    <w:rsid w:val="001F1D86"/>
    <w:rsid w:val="001F55A8"/>
    <w:rsid w:val="001F68D5"/>
    <w:rsid w:val="00205001"/>
    <w:rsid w:val="0020796B"/>
    <w:rsid w:val="00212ED2"/>
    <w:rsid w:val="0021498A"/>
    <w:rsid w:val="002164BB"/>
    <w:rsid w:val="0022118C"/>
    <w:rsid w:val="002306CB"/>
    <w:rsid w:val="00230F1C"/>
    <w:rsid w:val="00235F99"/>
    <w:rsid w:val="00241C51"/>
    <w:rsid w:val="002426D7"/>
    <w:rsid w:val="00242D73"/>
    <w:rsid w:val="00243865"/>
    <w:rsid w:val="00244E3A"/>
    <w:rsid w:val="00245B04"/>
    <w:rsid w:val="00246911"/>
    <w:rsid w:val="00246BEC"/>
    <w:rsid w:val="0025318A"/>
    <w:rsid w:val="00253873"/>
    <w:rsid w:val="00253FC8"/>
    <w:rsid w:val="00255E8B"/>
    <w:rsid w:val="00256D8C"/>
    <w:rsid w:val="00261384"/>
    <w:rsid w:val="002618D4"/>
    <w:rsid w:val="0026326D"/>
    <w:rsid w:val="0026687B"/>
    <w:rsid w:val="002731B5"/>
    <w:rsid w:val="00273E62"/>
    <w:rsid w:val="00280249"/>
    <w:rsid w:val="00283944"/>
    <w:rsid w:val="00283F2E"/>
    <w:rsid w:val="0028692B"/>
    <w:rsid w:val="00287097"/>
    <w:rsid w:val="00291849"/>
    <w:rsid w:val="002936CC"/>
    <w:rsid w:val="002972FE"/>
    <w:rsid w:val="002A28D6"/>
    <w:rsid w:val="002A5C2B"/>
    <w:rsid w:val="002B3F78"/>
    <w:rsid w:val="002B5CB2"/>
    <w:rsid w:val="002B668D"/>
    <w:rsid w:val="002C1EB3"/>
    <w:rsid w:val="002C4020"/>
    <w:rsid w:val="002C4612"/>
    <w:rsid w:val="002C4999"/>
    <w:rsid w:val="002C4C24"/>
    <w:rsid w:val="002D0B9E"/>
    <w:rsid w:val="002D0C63"/>
    <w:rsid w:val="002D36F7"/>
    <w:rsid w:val="002D38D2"/>
    <w:rsid w:val="002D6506"/>
    <w:rsid w:val="002E4AFC"/>
    <w:rsid w:val="002E611A"/>
    <w:rsid w:val="002E6274"/>
    <w:rsid w:val="002E6C15"/>
    <w:rsid w:val="002E6CDD"/>
    <w:rsid w:val="002F32D8"/>
    <w:rsid w:val="002F5545"/>
    <w:rsid w:val="002F6179"/>
    <w:rsid w:val="002F746C"/>
    <w:rsid w:val="0030376E"/>
    <w:rsid w:val="00304823"/>
    <w:rsid w:val="00305A76"/>
    <w:rsid w:val="00306F4F"/>
    <w:rsid w:val="00310FAE"/>
    <w:rsid w:val="003123BB"/>
    <w:rsid w:val="00313E53"/>
    <w:rsid w:val="00323124"/>
    <w:rsid w:val="00331278"/>
    <w:rsid w:val="0033247B"/>
    <w:rsid w:val="00334281"/>
    <w:rsid w:val="003353C3"/>
    <w:rsid w:val="00337981"/>
    <w:rsid w:val="00341357"/>
    <w:rsid w:val="00343536"/>
    <w:rsid w:val="00344655"/>
    <w:rsid w:val="003459F2"/>
    <w:rsid w:val="00346282"/>
    <w:rsid w:val="0035052F"/>
    <w:rsid w:val="00355048"/>
    <w:rsid w:val="00356C41"/>
    <w:rsid w:val="00357E75"/>
    <w:rsid w:val="003650AF"/>
    <w:rsid w:val="00372FBB"/>
    <w:rsid w:val="00374B0F"/>
    <w:rsid w:val="00374CBD"/>
    <w:rsid w:val="0038051E"/>
    <w:rsid w:val="00381E21"/>
    <w:rsid w:val="00387C99"/>
    <w:rsid w:val="003907CC"/>
    <w:rsid w:val="00390D1C"/>
    <w:rsid w:val="003919C3"/>
    <w:rsid w:val="00391ECC"/>
    <w:rsid w:val="00392909"/>
    <w:rsid w:val="00396E0B"/>
    <w:rsid w:val="003A025C"/>
    <w:rsid w:val="003A1F70"/>
    <w:rsid w:val="003A3354"/>
    <w:rsid w:val="003A4BAB"/>
    <w:rsid w:val="003A502B"/>
    <w:rsid w:val="003A5AD2"/>
    <w:rsid w:val="003B2FAB"/>
    <w:rsid w:val="003B3095"/>
    <w:rsid w:val="003B326C"/>
    <w:rsid w:val="003B4970"/>
    <w:rsid w:val="003B6684"/>
    <w:rsid w:val="003B6698"/>
    <w:rsid w:val="003B75A3"/>
    <w:rsid w:val="003C7F57"/>
    <w:rsid w:val="003D0B96"/>
    <w:rsid w:val="003D0C12"/>
    <w:rsid w:val="003D2A01"/>
    <w:rsid w:val="003D332D"/>
    <w:rsid w:val="003D394D"/>
    <w:rsid w:val="003D474F"/>
    <w:rsid w:val="003E1637"/>
    <w:rsid w:val="003E1C32"/>
    <w:rsid w:val="003E24ED"/>
    <w:rsid w:val="003E4361"/>
    <w:rsid w:val="003E74C7"/>
    <w:rsid w:val="003E7E6B"/>
    <w:rsid w:val="003F0590"/>
    <w:rsid w:val="003F23B3"/>
    <w:rsid w:val="003F54EB"/>
    <w:rsid w:val="003F7314"/>
    <w:rsid w:val="0040013A"/>
    <w:rsid w:val="00400DFB"/>
    <w:rsid w:val="00402D68"/>
    <w:rsid w:val="004057D7"/>
    <w:rsid w:val="004116C4"/>
    <w:rsid w:val="004121FB"/>
    <w:rsid w:val="0041233E"/>
    <w:rsid w:val="0041541C"/>
    <w:rsid w:val="00416A46"/>
    <w:rsid w:val="00420FFD"/>
    <w:rsid w:val="00423C13"/>
    <w:rsid w:val="00424D01"/>
    <w:rsid w:val="004265D4"/>
    <w:rsid w:val="00430E8E"/>
    <w:rsid w:val="00434282"/>
    <w:rsid w:val="00434D6F"/>
    <w:rsid w:val="004427E1"/>
    <w:rsid w:val="00442CD8"/>
    <w:rsid w:val="00443918"/>
    <w:rsid w:val="00444787"/>
    <w:rsid w:val="004507B0"/>
    <w:rsid w:val="0045173E"/>
    <w:rsid w:val="004565D8"/>
    <w:rsid w:val="004578BF"/>
    <w:rsid w:val="004578F9"/>
    <w:rsid w:val="004625D1"/>
    <w:rsid w:val="0046420C"/>
    <w:rsid w:val="0046485E"/>
    <w:rsid w:val="00464C04"/>
    <w:rsid w:val="00466B1C"/>
    <w:rsid w:val="00480A56"/>
    <w:rsid w:val="00490C19"/>
    <w:rsid w:val="00497395"/>
    <w:rsid w:val="004A0EB6"/>
    <w:rsid w:val="004A104D"/>
    <w:rsid w:val="004A5E9E"/>
    <w:rsid w:val="004A647B"/>
    <w:rsid w:val="004B0320"/>
    <w:rsid w:val="004B10B5"/>
    <w:rsid w:val="004B2BBA"/>
    <w:rsid w:val="004B3542"/>
    <w:rsid w:val="004B41A9"/>
    <w:rsid w:val="004B5931"/>
    <w:rsid w:val="004B7CB6"/>
    <w:rsid w:val="004C0F63"/>
    <w:rsid w:val="004C1585"/>
    <w:rsid w:val="004C7EEB"/>
    <w:rsid w:val="004D1079"/>
    <w:rsid w:val="004E04B0"/>
    <w:rsid w:val="004E0A72"/>
    <w:rsid w:val="004E215C"/>
    <w:rsid w:val="004E27F5"/>
    <w:rsid w:val="004F1B3A"/>
    <w:rsid w:val="004F4D83"/>
    <w:rsid w:val="004F556D"/>
    <w:rsid w:val="004F669B"/>
    <w:rsid w:val="00500F49"/>
    <w:rsid w:val="00504876"/>
    <w:rsid w:val="00505150"/>
    <w:rsid w:val="00506D43"/>
    <w:rsid w:val="0051086F"/>
    <w:rsid w:val="00515DA0"/>
    <w:rsid w:val="005178BC"/>
    <w:rsid w:val="00521C8B"/>
    <w:rsid w:val="00522D6E"/>
    <w:rsid w:val="00522DC3"/>
    <w:rsid w:val="00527C24"/>
    <w:rsid w:val="00527C79"/>
    <w:rsid w:val="00532323"/>
    <w:rsid w:val="0053539B"/>
    <w:rsid w:val="00535E12"/>
    <w:rsid w:val="00537C55"/>
    <w:rsid w:val="00541FF3"/>
    <w:rsid w:val="00542552"/>
    <w:rsid w:val="0054313E"/>
    <w:rsid w:val="00544174"/>
    <w:rsid w:val="005506A8"/>
    <w:rsid w:val="00551428"/>
    <w:rsid w:val="00555AD1"/>
    <w:rsid w:val="00555E05"/>
    <w:rsid w:val="00556645"/>
    <w:rsid w:val="0056260E"/>
    <w:rsid w:val="005679EB"/>
    <w:rsid w:val="00567FA1"/>
    <w:rsid w:val="00573213"/>
    <w:rsid w:val="00573550"/>
    <w:rsid w:val="00573637"/>
    <w:rsid w:val="0057400A"/>
    <w:rsid w:val="00581F4A"/>
    <w:rsid w:val="00587D5F"/>
    <w:rsid w:val="0059374E"/>
    <w:rsid w:val="005943FF"/>
    <w:rsid w:val="00595731"/>
    <w:rsid w:val="00595802"/>
    <w:rsid w:val="005A473B"/>
    <w:rsid w:val="005A6E6C"/>
    <w:rsid w:val="005B1CF3"/>
    <w:rsid w:val="005B622B"/>
    <w:rsid w:val="005B6914"/>
    <w:rsid w:val="005B6FBB"/>
    <w:rsid w:val="005C2EBA"/>
    <w:rsid w:val="005C3613"/>
    <w:rsid w:val="005C3A7B"/>
    <w:rsid w:val="005C4BB8"/>
    <w:rsid w:val="005C55B9"/>
    <w:rsid w:val="005C5EFC"/>
    <w:rsid w:val="005C6BB5"/>
    <w:rsid w:val="005D0986"/>
    <w:rsid w:val="005D3013"/>
    <w:rsid w:val="005D30E8"/>
    <w:rsid w:val="005D626D"/>
    <w:rsid w:val="005D6EAA"/>
    <w:rsid w:val="005D731B"/>
    <w:rsid w:val="005D7BF0"/>
    <w:rsid w:val="005E1A4A"/>
    <w:rsid w:val="005E42A5"/>
    <w:rsid w:val="005E50A1"/>
    <w:rsid w:val="005E57CA"/>
    <w:rsid w:val="005E7CF9"/>
    <w:rsid w:val="005F41C1"/>
    <w:rsid w:val="006065B1"/>
    <w:rsid w:val="00606762"/>
    <w:rsid w:val="0060753B"/>
    <w:rsid w:val="006114BB"/>
    <w:rsid w:val="00614482"/>
    <w:rsid w:val="00614574"/>
    <w:rsid w:val="00614A10"/>
    <w:rsid w:val="00615523"/>
    <w:rsid w:val="00617812"/>
    <w:rsid w:val="00621E80"/>
    <w:rsid w:val="006221F3"/>
    <w:rsid w:val="006243CA"/>
    <w:rsid w:val="00626C69"/>
    <w:rsid w:val="0062777A"/>
    <w:rsid w:val="0063220A"/>
    <w:rsid w:val="00633AB1"/>
    <w:rsid w:val="006379DB"/>
    <w:rsid w:val="006403FF"/>
    <w:rsid w:val="006434CF"/>
    <w:rsid w:val="00644984"/>
    <w:rsid w:val="00646460"/>
    <w:rsid w:val="006476CE"/>
    <w:rsid w:val="0065105C"/>
    <w:rsid w:val="006516FC"/>
    <w:rsid w:val="00653649"/>
    <w:rsid w:val="00655624"/>
    <w:rsid w:val="00655C32"/>
    <w:rsid w:val="00660ECA"/>
    <w:rsid w:val="00661843"/>
    <w:rsid w:val="00662DA0"/>
    <w:rsid w:val="00663314"/>
    <w:rsid w:val="00664CD9"/>
    <w:rsid w:val="0066513F"/>
    <w:rsid w:val="0066526D"/>
    <w:rsid w:val="006716CC"/>
    <w:rsid w:val="00675778"/>
    <w:rsid w:val="00675994"/>
    <w:rsid w:val="00677411"/>
    <w:rsid w:val="00677695"/>
    <w:rsid w:val="00677C16"/>
    <w:rsid w:val="0068033E"/>
    <w:rsid w:val="00684BA4"/>
    <w:rsid w:val="0068502C"/>
    <w:rsid w:val="006871B9"/>
    <w:rsid w:val="00690526"/>
    <w:rsid w:val="006943A3"/>
    <w:rsid w:val="006945B0"/>
    <w:rsid w:val="006A26C8"/>
    <w:rsid w:val="006A50CE"/>
    <w:rsid w:val="006B046B"/>
    <w:rsid w:val="006B0ABC"/>
    <w:rsid w:val="006B194D"/>
    <w:rsid w:val="006B3E79"/>
    <w:rsid w:val="006B4A6F"/>
    <w:rsid w:val="006B4F52"/>
    <w:rsid w:val="006B577F"/>
    <w:rsid w:val="006B69D6"/>
    <w:rsid w:val="006B7FF5"/>
    <w:rsid w:val="006C1A48"/>
    <w:rsid w:val="006C284A"/>
    <w:rsid w:val="006C5897"/>
    <w:rsid w:val="006D0267"/>
    <w:rsid w:val="006D24A5"/>
    <w:rsid w:val="006D40EE"/>
    <w:rsid w:val="006D619A"/>
    <w:rsid w:val="006E0F06"/>
    <w:rsid w:val="006E0F3C"/>
    <w:rsid w:val="006E1C92"/>
    <w:rsid w:val="006E1C9D"/>
    <w:rsid w:val="006E3F64"/>
    <w:rsid w:val="006E55B6"/>
    <w:rsid w:val="006E7C5A"/>
    <w:rsid w:val="006F0042"/>
    <w:rsid w:val="006F2AC8"/>
    <w:rsid w:val="006F3AEA"/>
    <w:rsid w:val="006F4004"/>
    <w:rsid w:val="006F4492"/>
    <w:rsid w:val="006F724D"/>
    <w:rsid w:val="006F79A0"/>
    <w:rsid w:val="00701429"/>
    <w:rsid w:val="007051AE"/>
    <w:rsid w:val="007124F3"/>
    <w:rsid w:val="00712B81"/>
    <w:rsid w:val="00712C3F"/>
    <w:rsid w:val="00715221"/>
    <w:rsid w:val="0071539A"/>
    <w:rsid w:val="00716D25"/>
    <w:rsid w:val="00717AFA"/>
    <w:rsid w:val="00717FC2"/>
    <w:rsid w:val="00723C52"/>
    <w:rsid w:val="00723C8B"/>
    <w:rsid w:val="00723FEF"/>
    <w:rsid w:val="0072493A"/>
    <w:rsid w:val="00725388"/>
    <w:rsid w:val="00731F2A"/>
    <w:rsid w:val="00732623"/>
    <w:rsid w:val="00732A83"/>
    <w:rsid w:val="00734E67"/>
    <w:rsid w:val="00737D83"/>
    <w:rsid w:val="00737D86"/>
    <w:rsid w:val="007413F2"/>
    <w:rsid w:val="00741BA7"/>
    <w:rsid w:val="007421D0"/>
    <w:rsid w:val="00742A39"/>
    <w:rsid w:val="00742B81"/>
    <w:rsid w:val="00746606"/>
    <w:rsid w:val="0074773E"/>
    <w:rsid w:val="007526B4"/>
    <w:rsid w:val="007527E1"/>
    <w:rsid w:val="0077497B"/>
    <w:rsid w:val="007758BA"/>
    <w:rsid w:val="00777049"/>
    <w:rsid w:val="00777ECF"/>
    <w:rsid w:val="007874E8"/>
    <w:rsid w:val="00790EDF"/>
    <w:rsid w:val="0079322C"/>
    <w:rsid w:val="007948F6"/>
    <w:rsid w:val="007962B6"/>
    <w:rsid w:val="007968BC"/>
    <w:rsid w:val="007A0483"/>
    <w:rsid w:val="007A06C9"/>
    <w:rsid w:val="007A1CD0"/>
    <w:rsid w:val="007A7FD8"/>
    <w:rsid w:val="007B028A"/>
    <w:rsid w:val="007B1B60"/>
    <w:rsid w:val="007B4919"/>
    <w:rsid w:val="007B676C"/>
    <w:rsid w:val="007C6FE2"/>
    <w:rsid w:val="007D693F"/>
    <w:rsid w:val="007D75E1"/>
    <w:rsid w:val="007E4076"/>
    <w:rsid w:val="007F24B0"/>
    <w:rsid w:val="007F58F1"/>
    <w:rsid w:val="007F6ADF"/>
    <w:rsid w:val="0080043C"/>
    <w:rsid w:val="00803633"/>
    <w:rsid w:val="00803BFE"/>
    <w:rsid w:val="00804398"/>
    <w:rsid w:val="0080509A"/>
    <w:rsid w:val="00811774"/>
    <w:rsid w:val="00814692"/>
    <w:rsid w:val="00814D6A"/>
    <w:rsid w:val="008156E9"/>
    <w:rsid w:val="008172AF"/>
    <w:rsid w:val="0082049B"/>
    <w:rsid w:val="008230FE"/>
    <w:rsid w:val="008245AB"/>
    <w:rsid w:val="00824F34"/>
    <w:rsid w:val="00825797"/>
    <w:rsid w:val="008274F3"/>
    <w:rsid w:val="00833E25"/>
    <w:rsid w:val="0083541D"/>
    <w:rsid w:val="00837135"/>
    <w:rsid w:val="00843FBF"/>
    <w:rsid w:val="008467B5"/>
    <w:rsid w:val="008504C0"/>
    <w:rsid w:val="00872DF7"/>
    <w:rsid w:val="00872F65"/>
    <w:rsid w:val="0087343B"/>
    <w:rsid w:val="00873BD6"/>
    <w:rsid w:val="008813A3"/>
    <w:rsid w:val="008824D7"/>
    <w:rsid w:val="00885805"/>
    <w:rsid w:val="0088595B"/>
    <w:rsid w:val="00887F31"/>
    <w:rsid w:val="008910EE"/>
    <w:rsid w:val="008956DE"/>
    <w:rsid w:val="00896D6E"/>
    <w:rsid w:val="008A15B3"/>
    <w:rsid w:val="008A250A"/>
    <w:rsid w:val="008A2AC0"/>
    <w:rsid w:val="008A4CC1"/>
    <w:rsid w:val="008A6E34"/>
    <w:rsid w:val="008B2B84"/>
    <w:rsid w:val="008B32B1"/>
    <w:rsid w:val="008C0070"/>
    <w:rsid w:val="008C1140"/>
    <w:rsid w:val="008C246C"/>
    <w:rsid w:val="008C60E1"/>
    <w:rsid w:val="008C7D03"/>
    <w:rsid w:val="008D01CF"/>
    <w:rsid w:val="008D1518"/>
    <w:rsid w:val="008D1CC7"/>
    <w:rsid w:val="008D3ADC"/>
    <w:rsid w:val="008D6F9D"/>
    <w:rsid w:val="008E16D8"/>
    <w:rsid w:val="008E4672"/>
    <w:rsid w:val="008E4A4D"/>
    <w:rsid w:val="008E6F8B"/>
    <w:rsid w:val="00906D68"/>
    <w:rsid w:val="00913CB0"/>
    <w:rsid w:val="009141CF"/>
    <w:rsid w:val="0091755A"/>
    <w:rsid w:val="0092221A"/>
    <w:rsid w:val="00922380"/>
    <w:rsid w:val="00922E4F"/>
    <w:rsid w:val="00926D38"/>
    <w:rsid w:val="009270FF"/>
    <w:rsid w:val="009324DA"/>
    <w:rsid w:val="009328D0"/>
    <w:rsid w:val="0093568B"/>
    <w:rsid w:val="009371A0"/>
    <w:rsid w:val="00940BCB"/>
    <w:rsid w:val="00945A81"/>
    <w:rsid w:val="00946580"/>
    <w:rsid w:val="0094737D"/>
    <w:rsid w:val="0095048F"/>
    <w:rsid w:val="00951BA7"/>
    <w:rsid w:val="00954866"/>
    <w:rsid w:val="009552FC"/>
    <w:rsid w:val="009577AD"/>
    <w:rsid w:val="00961510"/>
    <w:rsid w:val="00963E2F"/>
    <w:rsid w:val="00976F3F"/>
    <w:rsid w:val="009806A2"/>
    <w:rsid w:val="00985184"/>
    <w:rsid w:val="00994762"/>
    <w:rsid w:val="009A7A88"/>
    <w:rsid w:val="009B1E7C"/>
    <w:rsid w:val="009C24FA"/>
    <w:rsid w:val="009C6C48"/>
    <w:rsid w:val="009D133F"/>
    <w:rsid w:val="009D3EA8"/>
    <w:rsid w:val="009E1578"/>
    <w:rsid w:val="009E27B8"/>
    <w:rsid w:val="009E4BE0"/>
    <w:rsid w:val="009E6F28"/>
    <w:rsid w:val="009F0C5C"/>
    <w:rsid w:val="009F5802"/>
    <w:rsid w:val="00A02B4E"/>
    <w:rsid w:val="00A06D29"/>
    <w:rsid w:val="00A10C9C"/>
    <w:rsid w:val="00A11CCB"/>
    <w:rsid w:val="00A260AC"/>
    <w:rsid w:val="00A27F91"/>
    <w:rsid w:val="00A32B82"/>
    <w:rsid w:val="00A351E4"/>
    <w:rsid w:val="00A3551F"/>
    <w:rsid w:val="00A45EE7"/>
    <w:rsid w:val="00A46AB3"/>
    <w:rsid w:val="00A535C3"/>
    <w:rsid w:val="00A53AB3"/>
    <w:rsid w:val="00A53D1B"/>
    <w:rsid w:val="00A607CD"/>
    <w:rsid w:val="00A60A01"/>
    <w:rsid w:val="00A6543F"/>
    <w:rsid w:val="00A71442"/>
    <w:rsid w:val="00A74D89"/>
    <w:rsid w:val="00A8062A"/>
    <w:rsid w:val="00A910D1"/>
    <w:rsid w:val="00A91C3C"/>
    <w:rsid w:val="00A926F9"/>
    <w:rsid w:val="00A93684"/>
    <w:rsid w:val="00A94DB6"/>
    <w:rsid w:val="00AA20D0"/>
    <w:rsid w:val="00AA3B62"/>
    <w:rsid w:val="00AA6C16"/>
    <w:rsid w:val="00AA70A4"/>
    <w:rsid w:val="00AA73F6"/>
    <w:rsid w:val="00AB0446"/>
    <w:rsid w:val="00AB0F96"/>
    <w:rsid w:val="00AB5705"/>
    <w:rsid w:val="00AB581B"/>
    <w:rsid w:val="00AB65D0"/>
    <w:rsid w:val="00AB7BE8"/>
    <w:rsid w:val="00AB7E4F"/>
    <w:rsid w:val="00AC228B"/>
    <w:rsid w:val="00AC5754"/>
    <w:rsid w:val="00AC6787"/>
    <w:rsid w:val="00AD1388"/>
    <w:rsid w:val="00AD25D5"/>
    <w:rsid w:val="00AD44A1"/>
    <w:rsid w:val="00AD64C5"/>
    <w:rsid w:val="00AD6FD1"/>
    <w:rsid w:val="00AE05BB"/>
    <w:rsid w:val="00AE3834"/>
    <w:rsid w:val="00AE40F8"/>
    <w:rsid w:val="00AE6602"/>
    <w:rsid w:val="00AF144F"/>
    <w:rsid w:val="00AF1651"/>
    <w:rsid w:val="00AF494B"/>
    <w:rsid w:val="00AF566E"/>
    <w:rsid w:val="00AF7AAF"/>
    <w:rsid w:val="00B002D1"/>
    <w:rsid w:val="00B02230"/>
    <w:rsid w:val="00B03E8B"/>
    <w:rsid w:val="00B05C89"/>
    <w:rsid w:val="00B11488"/>
    <w:rsid w:val="00B1247D"/>
    <w:rsid w:val="00B15269"/>
    <w:rsid w:val="00B2212A"/>
    <w:rsid w:val="00B26B2B"/>
    <w:rsid w:val="00B26DF0"/>
    <w:rsid w:val="00B276A0"/>
    <w:rsid w:val="00B343DB"/>
    <w:rsid w:val="00B356D5"/>
    <w:rsid w:val="00B37482"/>
    <w:rsid w:val="00B455F6"/>
    <w:rsid w:val="00B52DE2"/>
    <w:rsid w:val="00B535F4"/>
    <w:rsid w:val="00B557F2"/>
    <w:rsid w:val="00B57353"/>
    <w:rsid w:val="00B606BA"/>
    <w:rsid w:val="00B612F7"/>
    <w:rsid w:val="00B63BC0"/>
    <w:rsid w:val="00B643D2"/>
    <w:rsid w:val="00B653D6"/>
    <w:rsid w:val="00B70917"/>
    <w:rsid w:val="00B74203"/>
    <w:rsid w:val="00B75DDA"/>
    <w:rsid w:val="00B80AA4"/>
    <w:rsid w:val="00B81579"/>
    <w:rsid w:val="00B85321"/>
    <w:rsid w:val="00B87F2E"/>
    <w:rsid w:val="00B908A1"/>
    <w:rsid w:val="00B93695"/>
    <w:rsid w:val="00B93F51"/>
    <w:rsid w:val="00B94E2A"/>
    <w:rsid w:val="00B94ECB"/>
    <w:rsid w:val="00B96B8E"/>
    <w:rsid w:val="00BA118C"/>
    <w:rsid w:val="00BA37B5"/>
    <w:rsid w:val="00BA42BE"/>
    <w:rsid w:val="00BB1C57"/>
    <w:rsid w:val="00BB3EC5"/>
    <w:rsid w:val="00BB49B5"/>
    <w:rsid w:val="00BB5A29"/>
    <w:rsid w:val="00BB6C41"/>
    <w:rsid w:val="00BB7269"/>
    <w:rsid w:val="00BB7B90"/>
    <w:rsid w:val="00BB7CE0"/>
    <w:rsid w:val="00BC2027"/>
    <w:rsid w:val="00BC599F"/>
    <w:rsid w:val="00BC5EDD"/>
    <w:rsid w:val="00BC7608"/>
    <w:rsid w:val="00BD138A"/>
    <w:rsid w:val="00BD1C44"/>
    <w:rsid w:val="00BD43E8"/>
    <w:rsid w:val="00BD5DD8"/>
    <w:rsid w:val="00BD6886"/>
    <w:rsid w:val="00BE07AF"/>
    <w:rsid w:val="00BE0F0E"/>
    <w:rsid w:val="00BE188F"/>
    <w:rsid w:val="00BE56A1"/>
    <w:rsid w:val="00BE6B89"/>
    <w:rsid w:val="00BF0E32"/>
    <w:rsid w:val="00BF2071"/>
    <w:rsid w:val="00BF3C35"/>
    <w:rsid w:val="00BF476E"/>
    <w:rsid w:val="00C00314"/>
    <w:rsid w:val="00C04712"/>
    <w:rsid w:val="00C0501D"/>
    <w:rsid w:val="00C05815"/>
    <w:rsid w:val="00C10620"/>
    <w:rsid w:val="00C10E38"/>
    <w:rsid w:val="00C11ABA"/>
    <w:rsid w:val="00C131EE"/>
    <w:rsid w:val="00C15378"/>
    <w:rsid w:val="00C16638"/>
    <w:rsid w:val="00C1796C"/>
    <w:rsid w:val="00C23517"/>
    <w:rsid w:val="00C248F7"/>
    <w:rsid w:val="00C2675C"/>
    <w:rsid w:val="00C267E1"/>
    <w:rsid w:val="00C36DEE"/>
    <w:rsid w:val="00C37116"/>
    <w:rsid w:val="00C41B99"/>
    <w:rsid w:val="00C430F3"/>
    <w:rsid w:val="00C54CB3"/>
    <w:rsid w:val="00C556B0"/>
    <w:rsid w:val="00C571CC"/>
    <w:rsid w:val="00C65866"/>
    <w:rsid w:val="00C66898"/>
    <w:rsid w:val="00C674BC"/>
    <w:rsid w:val="00C71B34"/>
    <w:rsid w:val="00C71DC8"/>
    <w:rsid w:val="00C72FF1"/>
    <w:rsid w:val="00C73CCD"/>
    <w:rsid w:val="00C7631D"/>
    <w:rsid w:val="00C76FC9"/>
    <w:rsid w:val="00C809D3"/>
    <w:rsid w:val="00C82927"/>
    <w:rsid w:val="00C85718"/>
    <w:rsid w:val="00C871EF"/>
    <w:rsid w:val="00C93293"/>
    <w:rsid w:val="00C955B1"/>
    <w:rsid w:val="00C965BE"/>
    <w:rsid w:val="00CA1D50"/>
    <w:rsid w:val="00CA2B3F"/>
    <w:rsid w:val="00CA645E"/>
    <w:rsid w:val="00CB0DB1"/>
    <w:rsid w:val="00CB5D86"/>
    <w:rsid w:val="00CB6416"/>
    <w:rsid w:val="00CB684E"/>
    <w:rsid w:val="00CC0863"/>
    <w:rsid w:val="00CC12AB"/>
    <w:rsid w:val="00CC1500"/>
    <w:rsid w:val="00CC3B66"/>
    <w:rsid w:val="00CC6148"/>
    <w:rsid w:val="00CC6BE2"/>
    <w:rsid w:val="00CC748B"/>
    <w:rsid w:val="00CD5887"/>
    <w:rsid w:val="00CD61FC"/>
    <w:rsid w:val="00CD769D"/>
    <w:rsid w:val="00CD785E"/>
    <w:rsid w:val="00CD7BB7"/>
    <w:rsid w:val="00CE0A5B"/>
    <w:rsid w:val="00CE1AA8"/>
    <w:rsid w:val="00CE3A05"/>
    <w:rsid w:val="00CE3A35"/>
    <w:rsid w:val="00CE438B"/>
    <w:rsid w:val="00CE4E24"/>
    <w:rsid w:val="00CE575D"/>
    <w:rsid w:val="00CE7860"/>
    <w:rsid w:val="00CF46D7"/>
    <w:rsid w:val="00D00446"/>
    <w:rsid w:val="00D0095B"/>
    <w:rsid w:val="00D022A0"/>
    <w:rsid w:val="00D076E8"/>
    <w:rsid w:val="00D146DB"/>
    <w:rsid w:val="00D1696D"/>
    <w:rsid w:val="00D1768B"/>
    <w:rsid w:val="00D2673F"/>
    <w:rsid w:val="00D31EEA"/>
    <w:rsid w:val="00D32283"/>
    <w:rsid w:val="00D32854"/>
    <w:rsid w:val="00D33B1C"/>
    <w:rsid w:val="00D34E41"/>
    <w:rsid w:val="00D36DC5"/>
    <w:rsid w:val="00D42850"/>
    <w:rsid w:val="00D4369B"/>
    <w:rsid w:val="00D442E2"/>
    <w:rsid w:val="00D4530E"/>
    <w:rsid w:val="00D5167F"/>
    <w:rsid w:val="00D524EF"/>
    <w:rsid w:val="00D612A2"/>
    <w:rsid w:val="00D63204"/>
    <w:rsid w:val="00D65683"/>
    <w:rsid w:val="00D74A54"/>
    <w:rsid w:val="00D75ACF"/>
    <w:rsid w:val="00D76AE7"/>
    <w:rsid w:val="00D776AA"/>
    <w:rsid w:val="00D77BBE"/>
    <w:rsid w:val="00D82123"/>
    <w:rsid w:val="00D833B2"/>
    <w:rsid w:val="00D8496C"/>
    <w:rsid w:val="00D84AA2"/>
    <w:rsid w:val="00D850F0"/>
    <w:rsid w:val="00D8511F"/>
    <w:rsid w:val="00D906FC"/>
    <w:rsid w:val="00D91677"/>
    <w:rsid w:val="00D91EFE"/>
    <w:rsid w:val="00D94420"/>
    <w:rsid w:val="00D96153"/>
    <w:rsid w:val="00D9632D"/>
    <w:rsid w:val="00D97184"/>
    <w:rsid w:val="00D97B41"/>
    <w:rsid w:val="00DA0036"/>
    <w:rsid w:val="00DA1AEF"/>
    <w:rsid w:val="00DA3B9C"/>
    <w:rsid w:val="00DA4D28"/>
    <w:rsid w:val="00DA4F52"/>
    <w:rsid w:val="00DA7A40"/>
    <w:rsid w:val="00DB0B35"/>
    <w:rsid w:val="00DB4BF2"/>
    <w:rsid w:val="00DB6E20"/>
    <w:rsid w:val="00DB75E6"/>
    <w:rsid w:val="00DC11AE"/>
    <w:rsid w:val="00DC1595"/>
    <w:rsid w:val="00DC2D7E"/>
    <w:rsid w:val="00DC36FF"/>
    <w:rsid w:val="00DD06FF"/>
    <w:rsid w:val="00DD1A99"/>
    <w:rsid w:val="00DD2B0C"/>
    <w:rsid w:val="00DD69FB"/>
    <w:rsid w:val="00DE5E28"/>
    <w:rsid w:val="00DE745A"/>
    <w:rsid w:val="00DE7D28"/>
    <w:rsid w:val="00DE7D9F"/>
    <w:rsid w:val="00DF2603"/>
    <w:rsid w:val="00DF30B7"/>
    <w:rsid w:val="00DF3372"/>
    <w:rsid w:val="00E02B50"/>
    <w:rsid w:val="00E02DBE"/>
    <w:rsid w:val="00E03AC2"/>
    <w:rsid w:val="00E05476"/>
    <w:rsid w:val="00E0723A"/>
    <w:rsid w:val="00E112E6"/>
    <w:rsid w:val="00E141AF"/>
    <w:rsid w:val="00E143D1"/>
    <w:rsid w:val="00E144D8"/>
    <w:rsid w:val="00E14B12"/>
    <w:rsid w:val="00E14B2B"/>
    <w:rsid w:val="00E1512C"/>
    <w:rsid w:val="00E158AA"/>
    <w:rsid w:val="00E270AE"/>
    <w:rsid w:val="00E306D3"/>
    <w:rsid w:val="00E4148C"/>
    <w:rsid w:val="00E41AA2"/>
    <w:rsid w:val="00E440B7"/>
    <w:rsid w:val="00E45A48"/>
    <w:rsid w:val="00E45B9B"/>
    <w:rsid w:val="00E510EE"/>
    <w:rsid w:val="00E51E91"/>
    <w:rsid w:val="00E55BAA"/>
    <w:rsid w:val="00E6050D"/>
    <w:rsid w:val="00E63314"/>
    <w:rsid w:val="00E633E8"/>
    <w:rsid w:val="00E652E4"/>
    <w:rsid w:val="00E6572D"/>
    <w:rsid w:val="00E65956"/>
    <w:rsid w:val="00E66380"/>
    <w:rsid w:val="00E72526"/>
    <w:rsid w:val="00E73CA0"/>
    <w:rsid w:val="00E74CB3"/>
    <w:rsid w:val="00E7605B"/>
    <w:rsid w:val="00E80AA1"/>
    <w:rsid w:val="00E8367D"/>
    <w:rsid w:val="00E845BB"/>
    <w:rsid w:val="00E85F90"/>
    <w:rsid w:val="00E86C77"/>
    <w:rsid w:val="00E87B92"/>
    <w:rsid w:val="00E92721"/>
    <w:rsid w:val="00E93A3F"/>
    <w:rsid w:val="00E94BCD"/>
    <w:rsid w:val="00E96F5C"/>
    <w:rsid w:val="00EA3490"/>
    <w:rsid w:val="00EA4048"/>
    <w:rsid w:val="00EB2086"/>
    <w:rsid w:val="00EB5BA0"/>
    <w:rsid w:val="00EC5E95"/>
    <w:rsid w:val="00EC6FA8"/>
    <w:rsid w:val="00ED04F7"/>
    <w:rsid w:val="00ED2E94"/>
    <w:rsid w:val="00ED5222"/>
    <w:rsid w:val="00ED562C"/>
    <w:rsid w:val="00EE4DE1"/>
    <w:rsid w:val="00EE6106"/>
    <w:rsid w:val="00EE75B0"/>
    <w:rsid w:val="00EF4E68"/>
    <w:rsid w:val="00EF7F1E"/>
    <w:rsid w:val="00F0035E"/>
    <w:rsid w:val="00F03EB5"/>
    <w:rsid w:val="00F22102"/>
    <w:rsid w:val="00F23779"/>
    <w:rsid w:val="00F3194C"/>
    <w:rsid w:val="00F32217"/>
    <w:rsid w:val="00F34E5F"/>
    <w:rsid w:val="00F40D05"/>
    <w:rsid w:val="00F41BA1"/>
    <w:rsid w:val="00F43C28"/>
    <w:rsid w:val="00F47C99"/>
    <w:rsid w:val="00F5130B"/>
    <w:rsid w:val="00F5207C"/>
    <w:rsid w:val="00F54264"/>
    <w:rsid w:val="00F55A66"/>
    <w:rsid w:val="00F603CD"/>
    <w:rsid w:val="00F605C7"/>
    <w:rsid w:val="00F60D81"/>
    <w:rsid w:val="00F64088"/>
    <w:rsid w:val="00F65069"/>
    <w:rsid w:val="00F70133"/>
    <w:rsid w:val="00F72CDE"/>
    <w:rsid w:val="00F758DE"/>
    <w:rsid w:val="00F76A29"/>
    <w:rsid w:val="00F776D8"/>
    <w:rsid w:val="00F77B00"/>
    <w:rsid w:val="00F81E3A"/>
    <w:rsid w:val="00F8251B"/>
    <w:rsid w:val="00F852E6"/>
    <w:rsid w:val="00F86BC4"/>
    <w:rsid w:val="00F87822"/>
    <w:rsid w:val="00F92FE1"/>
    <w:rsid w:val="00FA3485"/>
    <w:rsid w:val="00FA3D9A"/>
    <w:rsid w:val="00FA6A7E"/>
    <w:rsid w:val="00FB1F9A"/>
    <w:rsid w:val="00FB44D4"/>
    <w:rsid w:val="00FC0B95"/>
    <w:rsid w:val="00FC29E7"/>
    <w:rsid w:val="00FC480A"/>
    <w:rsid w:val="00FC4D46"/>
    <w:rsid w:val="00FD0AD0"/>
    <w:rsid w:val="00FD1471"/>
    <w:rsid w:val="00FD1B11"/>
    <w:rsid w:val="00FD380D"/>
    <w:rsid w:val="00FD58FA"/>
    <w:rsid w:val="00FD5F00"/>
    <w:rsid w:val="00FF6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96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qFormat="1"/>
    <w:lsdException w:name="heading 4" w:qFormat="1"/>
    <w:lsdException w:name="heading 5"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85F90"/>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rsid w:val="00F70133"/>
    <w:pPr>
      <w:outlineLvl w:val="0"/>
    </w:pPr>
    <w:rPr>
      <w:rFonts w:cs="Arial"/>
      <w:b/>
      <w:color w:val="FFFFFF" w:themeColor="background1"/>
      <w:sz w:val="40"/>
      <w:szCs w:val="40"/>
    </w:rPr>
  </w:style>
  <w:style w:type="paragraph" w:styleId="Overskrift2">
    <w:name w:val="heading 2"/>
    <w:basedOn w:val="Listeafsnit"/>
    <w:next w:val="Normal"/>
    <w:qFormat/>
    <w:rsid w:val="00F70133"/>
    <w:pPr>
      <w:numPr>
        <w:numId w:val="5"/>
      </w:numPr>
      <w:shd w:val="clear" w:color="auto" w:fill="007A3D"/>
      <w:outlineLvl w:val="1"/>
    </w:pPr>
    <w:rPr>
      <w:rFonts w:cs="Arial"/>
      <w:b/>
      <w:color w:val="FFFFFF" w:themeColor="background1"/>
      <w:sz w:val="28"/>
      <w:szCs w:val="28"/>
      <w:shd w:val="clear" w:color="auto" w:fill="007A3D"/>
    </w:rPr>
  </w:style>
  <w:style w:type="paragraph" w:styleId="Overskrift3">
    <w:name w:val="heading 3"/>
    <w:basedOn w:val="Normal"/>
    <w:next w:val="Normal"/>
    <w:link w:val="Overskrift3Tegn"/>
    <w:qFormat/>
    <w:rsid w:val="00170A0F"/>
    <w:pPr>
      <w:shd w:val="clear" w:color="auto" w:fill="DBD3D3"/>
      <w:outlineLvl w:val="2"/>
    </w:pPr>
    <w:rPr>
      <w:rFonts w:cs="Arial"/>
      <w:b/>
      <w:sz w:val="24"/>
      <w:szCs w:val="24"/>
    </w:rPr>
  </w:style>
  <w:style w:type="paragraph" w:styleId="Overskrift4">
    <w:name w:val="heading 4"/>
    <w:basedOn w:val="Listeafsnit"/>
    <w:next w:val="Overskrift9"/>
    <w:qFormat/>
    <w:rsid w:val="004B7CB6"/>
    <w:pPr>
      <w:numPr>
        <w:numId w:val="17"/>
      </w:numPr>
      <w:ind w:left="426" w:hanging="426"/>
      <w:jc w:val="both"/>
      <w:outlineLvl w:val="3"/>
    </w:pPr>
    <w:rPr>
      <w:rFonts w:cs="Arial"/>
      <w:b/>
    </w:rPr>
  </w:style>
  <w:style w:type="paragraph" w:styleId="Overskrift5">
    <w:name w:val="heading 5"/>
    <w:basedOn w:val="Normal"/>
    <w:next w:val="Overskrift9"/>
    <w:qFormat/>
    <w:rsid w:val="004C1585"/>
    <w:pPr>
      <w:shd w:val="clear" w:color="auto" w:fill="EAF1DD" w:themeFill="accent3" w:themeFillTint="33"/>
      <w:spacing w:after="240"/>
      <w:ind w:left="426"/>
      <w:jc w:val="both"/>
      <w:outlineLvl w:val="4"/>
    </w:pPr>
    <w:rPr>
      <w:rFonts w:cs="Arial"/>
      <w:i/>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170A0F"/>
    <w:pPr>
      <w:spacing w:after="160"/>
      <w:ind w:left="425"/>
      <w:jc w:val="both"/>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9371A0"/>
    <w:pPr>
      <w:spacing w:after="160"/>
      <w:ind w:left="426"/>
    </w:pPr>
    <w:rPr>
      <w:lang w:val="en-GB"/>
    </w:rPr>
  </w:style>
  <w:style w:type="paragraph" w:styleId="Brdtekst">
    <w:name w:val="Body Text"/>
    <w:basedOn w:val="Normal"/>
    <w:rsid w:val="00F60D81"/>
    <w:rPr>
      <w:rFonts w:ascii="Gill Sans" w:hAnsi="Gill Sans"/>
    </w:rPr>
  </w:style>
  <w:style w:type="paragraph" w:styleId="Kommentartekst">
    <w:name w:val="annotation text"/>
    <w:basedOn w:val="Normal"/>
    <w:link w:val="KommentartekstTegn"/>
    <w:rsid w:val="002936CC"/>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374B0F"/>
  </w:style>
  <w:style w:type="character" w:customStyle="1" w:styleId="FodnotetekstTegn">
    <w:name w:val="Fodnotetekst Tegn"/>
    <w:basedOn w:val="Standardskrifttypeiafsnit"/>
    <w:link w:val="Fodnotetekst"/>
    <w:rsid w:val="00374B0F"/>
  </w:style>
  <w:style w:type="character" w:styleId="Fodnotehenvisning">
    <w:name w:val="footnote reference"/>
    <w:basedOn w:val="Standardskrifttypeiafsnit"/>
    <w:rsid w:val="00374B0F"/>
    <w:rPr>
      <w:vertAlign w:val="superscript"/>
    </w:rPr>
  </w:style>
  <w:style w:type="character" w:customStyle="1" w:styleId="KommentartekstTegn">
    <w:name w:val="Kommentartekst Tegn"/>
    <w:basedOn w:val="Standardskrifttypeiafsnit"/>
    <w:link w:val="Kommentartekst"/>
    <w:uiPriority w:val="99"/>
    <w:rsid w:val="007A7FD8"/>
  </w:style>
  <w:style w:type="character" w:customStyle="1" w:styleId="Overskrift3Tegn">
    <w:name w:val="Overskrift 3 Tegn"/>
    <w:basedOn w:val="Standardskrifttypeiafsnit"/>
    <w:link w:val="Overskrift3"/>
    <w:rsid w:val="00170A0F"/>
    <w:rPr>
      <w:rFonts w:ascii="Arial" w:hAnsi="Arial" w:cs="Arial"/>
      <w:b/>
      <w:sz w:val="24"/>
      <w:szCs w:val="24"/>
      <w:shd w:val="clear" w:color="auto" w:fill="DBD3D3"/>
    </w:rPr>
  </w:style>
  <w:style w:type="character" w:styleId="Pladsholdertekst">
    <w:name w:val="Placeholder Text"/>
    <w:basedOn w:val="Standardskrifttypeiafsnit"/>
    <w:uiPriority w:val="99"/>
    <w:semiHidden/>
    <w:rsid w:val="004565D8"/>
    <w:rPr>
      <w:color w:val="808080"/>
    </w:rPr>
  </w:style>
  <w:style w:type="character" w:styleId="Kraftighenvisning">
    <w:name w:val="Intense Reference"/>
    <w:basedOn w:val="Standardskrifttypeiafsnit"/>
    <w:uiPriority w:val="32"/>
    <w:rsid w:val="00170A0F"/>
    <w:rPr>
      <w:b/>
      <w:bCs/>
      <w:smallCaps/>
      <w:color w:val="C0504D" w:themeColor="accent2"/>
      <w:spacing w:val="5"/>
      <w:u w:val="single"/>
    </w:rPr>
  </w:style>
  <w:style w:type="paragraph" w:customStyle="1" w:styleId="Overskrift1DH">
    <w:name w:val="Overskrift 1 DH"/>
    <w:basedOn w:val="Normal"/>
    <w:link w:val="Overskrift1DHTegn"/>
    <w:qFormat/>
    <w:rsid w:val="00170A0F"/>
    <w:pPr>
      <w:shd w:val="clear" w:color="auto" w:fill="007A3D"/>
    </w:pPr>
    <w:rPr>
      <w:rFonts w:cs="Arial"/>
      <w:b/>
      <w:color w:val="FFFFFF" w:themeColor="background1"/>
      <w:sz w:val="40"/>
      <w:szCs w:val="40"/>
      <w:lang w:val="en-GB"/>
    </w:rPr>
  </w:style>
  <w:style w:type="character" w:customStyle="1" w:styleId="Overskrift1DHTegn">
    <w:name w:val="Overskrift 1 DH Tegn"/>
    <w:basedOn w:val="Standardskrifttypeiafsnit"/>
    <w:link w:val="Overskrift1DH"/>
    <w:rsid w:val="00170A0F"/>
    <w:rPr>
      <w:rFonts w:ascii="Arial" w:hAnsi="Arial" w:cs="Arial"/>
      <w:b/>
      <w:color w:val="FFFFFF" w:themeColor="background1"/>
      <w:sz w:val="40"/>
      <w:szCs w:val="40"/>
      <w:shd w:val="clear" w:color="auto" w:fill="007A3D"/>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qFormat="1"/>
    <w:lsdException w:name="heading 4" w:qFormat="1"/>
    <w:lsdException w:name="heading 5"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85F90"/>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rsid w:val="00F70133"/>
    <w:pPr>
      <w:outlineLvl w:val="0"/>
    </w:pPr>
    <w:rPr>
      <w:rFonts w:cs="Arial"/>
      <w:b/>
      <w:color w:val="FFFFFF" w:themeColor="background1"/>
      <w:sz w:val="40"/>
      <w:szCs w:val="40"/>
    </w:rPr>
  </w:style>
  <w:style w:type="paragraph" w:styleId="Overskrift2">
    <w:name w:val="heading 2"/>
    <w:basedOn w:val="Listeafsnit"/>
    <w:next w:val="Normal"/>
    <w:qFormat/>
    <w:rsid w:val="00F70133"/>
    <w:pPr>
      <w:numPr>
        <w:numId w:val="5"/>
      </w:numPr>
      <w:shd w:val="clear" w:color="auto" w:fill="007A3D"/>
      <w:outlineLvl w:val="1"/>
    </w:pPr>
    <w:rPr>
      <w:rFonts w:cs="Arial"/>
      <w:b/>
      <w:color w:val="FFFFFF" w:themeColor="background1"/>
      <w:sz w:val="28"/>
      <w:szCs w:val="28"/>
      <w:shd w:val="clear" w:color="auto" w:fill="007A3D"/>
    </w:rPr>
  </w:style>
  <w:style w:type="paragraph" w:styleId="Overskrift3">
    <w:name w:val="heading 3"/>
    <w:basedOn w:val="Normal"/>
    <w:next w:val="Normal"/>
    <w:link w:val="Overskrift3Tegn"/>
    <w:qFormat/>
    <w:rsid w:val="00170A0F"/>
    <w:pPr>
      <w:shd w:val="clear" w:color="auto" w:fill="DBD3D3"/>
      <w:outlineLvl w:val="2"/>
    </w:pPr>
    <w:rPr>
      <w:rFonts w:cs="Arial"/>
      <w:b/>
      <w:sz w:val="24"/>
      <w:szCs w:val="24"/>
    </w:rPr>
  </w:style>
  <w:style w:type="paragraph" w:styleId="Overskrift4">
    <w:name w:val="heading 4"/>
    <w:basedOn w:val="Listeafsnit"/>
    <w:next w:val="Overskrift9"/>
    <w:qFormat/>
    <w:rsid w:val="004B7CB6"/>
    <w:pPr>
      <w:numPr>
        <w:numId w:val="17"/>
      </w:numPr>
      <w:ind w:left="426" w:hanging="426"/>
      <w:jc w:val="both"/>
      <w:outlineLvl w:val="3"/>
    </w:pPr>
    <w:rPr>
      <w:rFonts w:cs="Arial"/>
      <w:b/>
    </w:rPr>
  </w:style>
  <w:style w:type="paragraph" w:styleId="Overskrift5">
    <w:name w:val="heading 5"/>
    <w:basedOn w:val="Normal"/>
    <w:next w:val="Overskrift9"/>
    <w:qFormat/>
    <w:rsid w:val="004C1585"/>
    <w:pPr>
      <w:shd w:val="clear" w:color="auto" w:fill="EAF1DD" w:themeFill="accent3" w:themeFillTint="33"/>
      <w:spacing w:after="240"/>
      <w:ind w:left="426"/>
      <w:jc w:val="both"/>
      <w:outlineLvl w:val="4"/>
    </w:pPr>
    <w:rPr>
      <w:rFonts w:cs="Arial"/>
      <w:i/>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170A0F"/>
    <w:pPr>
      <w:spacing w:after="160"/>
      <w:ind w:left="425"/>
      <w:jc w:val="both"/>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9371A0"/>
    <w:pPr>
      <w:spacing w:after="160"/>
      <w:ind w:left="426"/>
    </w:pPr>
    <w:rPr>
      <w:lang w:val="en-GB"/>
    </w:rPr>
  </w:style>
  <w:style w:type="paragraph" w:styleId="Brdtekst">
    <w:name w:val="Body Text"/>
    <w:basedOn w:val="Normal"/>
    <w:rsid w:val="00F60D81"/>
    <w:rPr>
      <w:rFonts w:ascii="Gill Sans" w:hAnsi="Gill Sans"/>
    </w:rPr>
  </w:style>
  <w:style w:type="paragraph" w:styleId="Kommentartekst">
    <w:name w:val="annotation text"/>
    <w:basedOn w:val="Normal"/>
    <w:link w:val="KommentartekstTegn"/>
    <w:rsid w:val="002936CC"/>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374B0F"/>
  </w:style>
  <w:style w:type="character" w:customStyle="1" w:styleId="FodnotetekstTegn">
    <w:name w:val="Fodnotetekst Tegn"/>
    <w:basedOn w:val="Standardskrifttypeiafsnit"/>
    <w:link w:val="Fodnotetekst"/>
    <w:rsid w:val="00374B0F"/>
  </w:style>
  <w:style w:type="character" w:styleId="Fodnotehenvisning">
    <w:name w:val="footnote reference"/>
    <w:basedOn w:val="Standardskrifttypeiafsnit"/>
    <w:rsid w:val="00374B0F"/>
    <w:rPr>
      <w:vertAlign w:val="superscript"/>
    </w:rPr>
  </w:style>
  <w:style w:type="character" w:customStyle="1" w:styleId="KommentartekstTegn">
    <w:name w:val="Kommentartekst Tegn"/>
    <w:basedOn w:val="Standardskrifttypeiafsnit"/>
    <w:link w:val="Kommentartekst"/>
    <w:uiPriority w:val="99"/>
    <w:rsid w:val="007A7FD8"/>
  </w:style>
  <w:style w:type="character" w:customStyle="1" w:styleId="Overskrift3Tegn">
    <w:name w:val="Overskrift 3 Tegn"/>
    <w:basedOn w:val="Standardskrifttypeiafsnit"/>
    <w:link w:val="Overskrift3"/>
    <w:rsid w:val="00170A0F"/>
    <w:rPr>
      <w:rFonts w:ascii="Arial" w:hAnsi="Arial" w:cs="Arial"/>
      <w:b/>
      <w:sz w:val="24"/>
      <w:szCs w:val="24"/>
      <w:shd w:val="clear" w:color="auto" w:fill="DBD3D3"/>
    </w:rPr>
  </w:style>
  <w:style w:type="character" w:styleId="Pladsholdertekst">
    <w:name w:val="Placeholder Text"/>
    <w:basedOn w:val="Standardskrifttypeiafsnit"/>
    <w:uiPriority w:val="99"/>
    <w:semiHidden/>
    <w:rsid w:val="004565D8"/>
    <w:rPr>
      <w:color w:val="808080"/>
    </w:rPr>
  </w:style>
  <w:style w:type="character" w:styleId="Kraftighenvisning">
    <w:name w:val="Intense Reference"/>
    <w:basedOn w:val="Standardskrifttypeiafsnit"/>
    <w:uiPriority w:val="32"/>
    <w:rsid w:val="00170A0F"/>
    <w:rPr>
      <w:b/>
      <w:bCs/>
      <w:smallCaps/>
      <w:color w:val="C0504D" w:themeColor="accent2"/>
      <w:spacing w:val="5"/>
      <w:u w:val="single"/>
    </w:rPr>
  </w:style>
  <w:style w:type="paragraph" w:customStyle="1" w:styleId="Overskrift1DH">
    <w:name w:val="Overskrift 1 DH"/>
    <w:basedOn w:val="Normal"/>
    <w:link w:val="Overskrift1DHTegn"/>
    <w:qFormat/>
    <w:rsid w:val="00170A0F"/>
    <w:pPr>
      <w:shd w:val="clear" w:color="auto" w:fill="007A3D"/>
    </w:pPr>
    <w:rPr>
      <w:rFonts w:cs="Arial"/>
      <w:b/>
      <w:color w:val="FFFFFF" w:themeColor="background1"/>
      <w:sz w:val="40"/>
      <w:szCs w:val="40"/>
      <w:lang w:val="en-GB"/>
    </w:rPr>
  </w:style>
  <w:style w:type="character" w:customStyle="1" w:styleId="Overskrift1DHTegn">
    <w:name w:val="Overskrift 1 DH Tegn"/>
    <w:basedOn w:val="Standardskrifttypeiafsnit"/>
    <w:link w:val="Overskrift1DH"/>
    <w:rsid w:val="00170A0F"/>
    <w:rPr>
      <w:rFonts w:ascii="Arial" w:hAnsi="Arial" w:cs="Arial"/>
      <w:b/>
      <w:color w:val="FFFFFF" w:themeColor="background1"/>
      <w:sz w:val="40"/>
      <w:szCs w:val="40"/>
      <w:shd w:val="clear" w:color="auto" w:fill="007A3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621">
      <w:bodyDiv w:val="1"/>
      <w:marLeft w:val="0"/>
      <w:marRight w:val="0"/>
      <w:marTop w:val="0"/>
      <w:marBottom w:val="0"/>
      <w:divBdr>
        <w:top w:val="none" w:sz="0" w:space="0" w:color="auto"/>
        <w:left w:val="none" w:sz="0" w:space="0" w:color="auto"/>
        <w:bottom w:val="none" w:sz="0" w:space="0" w:color="auto"/>
        <w:right w:val="none" w:sz="0" w:space="0" w:color="auto"/>
      </w:divBdr>
    </w:div>
    <w:div w:id="225382036">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673141712">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19156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ndicap.dk/internationalt-samarbej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sogning@handicap.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nsogning@handicap.d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is@handicap.d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andicap.dk/om-dh/privatlivs-og-databeskyttelsespolit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AC2E5C33B5460E8311B34342B77993"/>
        <w:category>
          <w:name w:val="General"/>
          <w:gallery w:val="placeholder"/>
        </w:category>
        <w:types>
          <w:type w:val="bbPlcHdr"/>
        </w:types>
        <w:behaviors>
          <w:behavior w:val="content"/>
        </w:behaviors>
        <w:guid w:val="{65F660F3-61A0-4BC1-8065-F3D9F29735EF}"/>
      </w:docPartPr>
      <w:docPartBody>
        <w:p w:rsidR="00E83B3B" w:rsidRDefault="00144B30" w:rsidP="00144B30">
          <w:pPr>
            <w:pStyle w:val="EAAC2E5C33B5460E8311B34342B779931"/>
          </w:pPr>
          <w:r w:rsidRPr="003F3D55">
            <w:rPr>
              <w:rStyle w:val="Pladsholdertekst"/>
              <w:rFonts w:eastAsiaTheme="minorHAnsi" w:cs="Arial"/>
              <w:lang w:val="en-GB"/>
            </w:rPr>
            <w:t>Click here to insert a date</w:t>
          </w:r>
        </w:p>
      </w:docPartBody>
    </w:docPart>
    <w:docPart>
      <w:docPartPr>
        <w:name w:val="EE66C0169CD241F5B0212CB646A0FC13"/>
        <w:category>
          <w:name w:val="General"/>
          <w:gallery w:val="placeholder"/>
        </w:category>
        <w:types>
          <w:type w:val="bbPlcHdr"/>
        </w:types>
        <w:behaviors>
          <w:behavior w:val="content"/>
        </w:behaviors>
        <w:guid w:val="{7582D8D1-C97A-492F-A0DA-47CA97520175}"/>
      </w:docPartPr>
      <w:docPartBody>
        <w:p w:rsidR="00E83B3B" w:rsidRDefault="00144B30" w:rsidP="00144B30">
          <w:pPr>
            <w:pStyle w:val="EE66C0169CD241F5B0212CB646A0FC131"/>
          </w:pPr>
          <w:r w:rsidRPr="003F3D55">
            <w:rPr>
              <w:rStyle w:val="Pladsholdertekst"/>
              <w:rFonts w:eastAsiaTheme="minorHAnsi" w:cs="Arial"/>
              <w:lang w:val="en-GB"/>
            </w:rPr>
            <w:t>Click here to insert a date</w:t>
          </w:r>
        </w:p>
      </w:docPartBody>
    </w:docPart>
    <w:docPart>
      <w:docPartPr>
        <w:name w:val="F4A9D076BF3F4089918AEE1734C64DE2"/>
        <w:category>
          <w:name w:val="Generelt"/>
          <w:gallery w:val="placeholder"/>
        </w:category>
        <w:types>
          <w:type w:val="bbPlcHdr"/>
        </w:types>
        <w:behaviors>
          <w:behavior w:val="content"/>
        </w:behaviors>
        <w:guid w:val="{192E1083-2259-4897-9AFE-A49B4187C7BC}"/>
      </w:docPartPr>
      <w:docPartBody>
        <w:p w:rsidR="00442723" w:rsidRDefault="00144B30" w:rsidP="00144B30">
          <w:pPr>
            <w:pStyle w:val="F4A9D076BF3F4089918AEE1734C64DE2"/>
          </w:pPr>
          <w:r>
            <w:rPr>
              <w:rStyle w:val="Pladsholdertekst"/>
              <w:rFonts w:eastAsiaTheme="minorHAnsi" w:cs="Arial"/>
              <w:lang w:val="en-GB"/>
            </w:rPr>
            <w:t>Click</w:t>
          </w:r>
          <w:r w:rsidRPr="008230FE">
            <w:rPr>
              <w:rStyle w:val="Pladsholdertekst"/>
              <w:rFonts w:eastAsiaTheme="minorHAnsi" w:cs="Arial"/>
              <w:lang w:val="en-GB"/>
            </w:rPr>
            <w:t xml:space="preserve"> her</w:t>
          </w:r>
          <w:r>
            <w:rPr>
              <w:rStyle w:val="Pladsholdertekst"/>
              <w:rFonts w:eastAsiaTheme="minorHAnsi" w:cs="Arial"/>
              <w:lang w:val="en-GB"/>
            </w:rPr>
            <w:t>e</w:t>
          </w:r>
          <w:r w:rsidRPr="008230FE">
            <w:rPr>
              <w:rStyle w:val="Pladsholdertekst"/>
              <w:rFonts w:eastAsiaTheme="minorHAnsi" w:cs="Arial"/>
              <w:lang w:val="en-GB"/>
            </w:rPr>
            <w:t xml:space="preserve"> </w:t>
          </w:r>
          <w:r>
            <w:rPr>
              <w:rStyle w:val="Pladsholdertekst"/>
              <w:rFonts w:eastAsiaTheme="minorHAnsi" w:cs="Arial"/>
              <w:lang w:val="en-GB"/>
            </w:rPr>
            <w:t>to insert a date</w:t>
          </w:r>
          <w:r w:rsidRPr="008230FE">
            <w:rPr>
              <w:rStyle w:val="Pladsholdertekst"/>
              <w:rFonts w:eastAsiaTheme="minorHAnsi" w:cs="Arial"/>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F"/>
    <w:rsid w:val="00061BED"/>
    <w:rsid w:val="000E28AC"/>
    <w:rsid w:val="00144B30"/>
    <w:rsid w:val="00211C23"/>
    <w:rsid w:val="00442723"/>
    <w:rsid w:val="00485C2F"/>
    <w:rsid w:val="00E8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44B30"/>
    <w:rPr>
      <w:color w:val="808080"/>
    </w:rPr>
  </w:style>
  <w:style w:type="paragraph" w:customStyle="1" w:styleId="EAAC2E5C33B5460E8311B34342B77993">
    <w:name w:val="EAAC2E5C33B5460E8311B34342B77993"/>
    <w:rsid w:val="00485C2F"/>
  </w:style>
  <w:style w:type="paragraph" w:customStyle="1" w:styleId="EE66C0169CD241F5B0212CB646A0FC13">
    <w:name w:val="EE66C0169CD241F5B0212CB646A0FC13"/>
    <w:rsid w:val="00485C2F"/>
  </w:style>
  <w:style w:type="paragraph" w:customStyle="1" w:styleId="EAAC2E5C33B5460E8311B34342B779931">
    <w:name w:val="EAAC2E5C33B5460E8311B34342B779931"/>
    <w:rsid w:val="00144B30"/>
    <w:pPr>
      <w:overflowPunct w:val="0"/>
      <w:autoSpaceDE w:val="0"/>
      <w:autoSpaceDN w:val="0"/>
      <w:adjustRightInd w:val="0"/>
      <w:spacing w:after="0" w:line="240" w:lineRule="auto"/>
      <w:textAlignment w:val="baseline"/>
    </w:pPr>
    <w:rPr>
      <w:rFonts w:ascii="Arial" w:eastAsia="Times New Roman" w:hAnsi="Arial" w:cs="Times New Roman"/>
      <w:sz w:val="20"/>
      <w:szCs w:val="20"/>
      <w:lang w:val="da-DK" w:eastAsia="da-DK"/>
    </w:rPr>
  </w:style>
  <w:style w:type="paragraph" w:customStyle="1" w:styleId="EE66C0169CD241F5B0212CB646A0FC131">
    <w:name w:val="EE66C0169CD241F5B0212CB646A0FC131"/>
    <w:rsid w:val="00144B30"/>
    <w:pPr>
      <w:overflowPunct w:val="0"/>
      <w:autoSpaceDE w:val="0"/>
      <w:autoSpaceDN w:val="0"/>
      <w:adjustRightInd w:val="0"/>
      <w:spacing w:after="0" w:line="240" w:lineRule="auto"/>
      <w:textAlignment w:val="baseline"/>
    </w:pPr>
    <w:rPr>
      <w:rFonts w:ascii="Arial" w:eastAsia="Times New Roman" w:hAnsi="Arial" w:cs="Times New Roman"/>
      <w:sz w:val="20"/>
      <w:szCs w:val="20"/>
      <w:lang w:val="da-DK" w:eastAsia="da-DK"/>
    </w:rPr>
  </w:style>
  <w:style w:type="paragraph" w:customStyle="1" w:styleId="F4A9D076BF3F4089918AEE1734C64DE2">
    <w:name w:val="F4A9D076BF3F4089918AEE1734C64DE2"/>
    <w:rsid w:val="00144B30"/>
    <w:pPr>
      <w:overflowPunct w:val="0"/>
      <w:autoSpaceDE w:val="0"/>
      <w:autoSpaceDN w:val="0"/>
      <w:adjustRightInd w:val="0"/>
      <w:spacing w:after="0" w:line="240" w:lineRule="auto"/>
      <w:textAlignment w:val="baseline"/>
    </w:pPr>
    <w:rPr>
      <w:rFonts w:ascii="Arial" w:eastAsia="Times New Roman" w:hAnsi="Arial" w:cs="Times New Roman"/>
      <w:sz w:val="20"/>
      <w:szCs w:val="20"/>
      <w:lang w:val="da-DK" w:eastAsia="da-DK"/>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44B30"/>
    <w:rPr>
      <w:color w:val="808080"/>
    </w:rPr>
  </w:style>
  <w:style w:type="paragraph" w:customStyle="1" w:styleId="EAAC2E5C33B5460E8311B34342B77993">
    <w:name w:val="EAAC2E5C33B5460E8311B34342B77993"/>
    <w:rsid w:val="00485C2F"/>
  </w:style>
  <w:style w:type="paragraph" w:customStyle="1" w:styleId="EE66C0169CD241F5B0212CB646A0FC13">
    <w:name w:val="EE66C0169CD241F5B0212CB646A0FC13"/>
    <w:rsid w:val="00485C2F"/>
  </w:style>
  <w:style w:type="paragraph" w:customStyle="1" w:styleId="EAAC2E5C33B5460E8311B34342B779931">
    <w:name w:val="EAAC2E5C33B5460E8311B34342B779931"/>
    <w:rsid w:val="00144B30"/>
    <w:pPr>
      <w:overflowPunct w:val="0"/>
      <w:autoSpaceDE w:val="0"/>
      <w:autoSpaceDN w:val="0"/>
      <w:adjustRightInd w:val="0"/>
      <w:spacing w:after="0" w:line="240" w:lineRule="auto"/>
      <w:textAlignment w:val="baseline"/>
    </w:pPr>
    <w:rPr>
      <w:rFonts w:ascii="Arial" w:eastAsia="Times New Roman" w:hAnsi="Arial" w:cs="Times New Roman"/>
      <w:sz w:val="20"/>
      <w:szCs w:val="20"/>
      <w:lang w:val="da-DK" w:eastAsia="da-DK"/>
    </w:rPr>
  </w:style>
  <w:style w:type="paragraph" w:customStyle="1" w:styleId="EE66C0169CD241F5B0212CB646A0FC131">
    <w:name w:val="EE66C0169CD241F5B0212CB646A0FC131"/>
    <w:rsid w:val="00144B30"/>
    <w:pPr>
      <w:overflowPunct w:val="0"/>
      <w:autoSpaceDE w:val="0"/>
      <w:autoSpaceDN w:val="0"/>
      <w:adjustRightInd w:val="0"/>
      <w:spacing w:after="0" w:line="240" w:lineRule="auto"/>
      <w:textAlignment w:val="baseline"/>
    </w:pPr>
    <w:rPr>
      <w:rFonts w:ascii="Arial" w:eastAsia="Times New Roman" w:hAnsi="Arial" w:cs="Times New Roman"/>
      <w:sz w:val="20"/>
      <w:szCs w:val="20"/>
      <w:lang w:val="da-DK" w:eastAsia="da-DK"/>
    </w:rPr>
  </w:style>
  <w:style w:type="paragraph" w:customStyle="1" w:styleId="F4A9D076BF3F4089918AEE1734C64DE2">
    <w:name w:val="F4A9D076BF3F4089918AEE1734C64DE2"/>
    <w:rsid w:val="00144B30"/>
    <w:pPr>
      <w:overflowPunct w:val="0"/>
      <w:autoSpaceDE w:val="0"/>
      <w:autoSpaceDN w:val="0"/>
      <w:adjustRightInd w:val="0"/>
      <w:spacing w:after="0" w:line="240" w:lineRule="auto"/>
      <w:textAlignment w:val="baseline"/>
    </w:pPr>
    <w:rPr>
      <w:rFonts w:ascii="Arial" w:eastAsia="Times New Roman" w:hAnsi="Arial" w:cs="Times New Roman"/>
      <w:sz w:val="20"/>
      <w:szCs w:val="20"/>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;133756;F03.ansøgningsformat Andre Aktiviteter - Kapacitetsopbygning    Netværk oktober 2013.docx;F03. ansøgningsformat Andre Aktiviteter - Kapacitetsopbygning  &amp; Netværk oktober 2013;docx;14-10-2013;14-10-2013;10/14/2013;10/14/2013;;</TeamShareMetaDa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5FBF4FAF5BB42A04D4329A9B5789C" ma:contentTypeVersion="1" ma:contentTypeDescription="Create a new document." ma:contentTypeScope="" ma:versionID="6c42b21f5c9a235124888cfee168661b">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5333-AF52-4F27-8837-617E4F7D4494}">
  <ds:schemaRefs>
    <ds:schemaRef ds:uri="http://schemas.openxmlformats.org/package/2006/metadata/core-properties"/>
    <ds:schemaRef ds:uri="http://purl.org/dc/dcmitype/"/>
    <ds:schemaRef ds:uri="http://purl.org/dc/elements/1.1/"/>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230FFE3-B14E-45D1-94EB-6ECDEEEB59F2}">
  <ds:schemaRefs>
    <ds:schemaRef ds:uri="http://schemas.microsoft.com/sharepoint/v3/contenttype/forms"/>
  </ds:schemaRefs>
</ds:datastoreItem>
</file>

<file path=customXml/itemProps3.xml><?xml version="1.0" encoding="utf-8"?>
<ds:datastoreItem xmlns:ds="http://schemas.openxmlformats.org/officeDocument/2006/customXml" ds:itemID="{1D7C2AF0-6FD2-4BC9-928E-CACAEB75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B76E1-AF46-4850-8EC2-FE843A13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1156</Words>
  <Characters>6687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7828</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SWHJ</dc:creator>
  <cp:lastModifiedBy>Inger Duelund</cp:lastModifiedBy>
  <cp:revision>18</cp:revision>
  <cp:lastPrinted>2015-07-15T09:47:00Z</cp:lastPrinted>
  <dcterms:created xsi:type="dcterms:W3CDTF">2018-08-29T16:45:00Z</dcterms:created>
  <dcterms:modified xsi:type="dcterms:W3CDTF">2020-03-10T13:33:00Z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0x0101003595FBF4FAF5BB42A04D4329A9B5789C</vt:lpwstr>
  </property>
</Properties>
</file>